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56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25336A" w:rsidRDefault="0025336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F04456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F04456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F04456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F04456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F04456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F04456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F04456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F04456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F04456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</w:rPr>
      </w:pPr>
    </w:p>
    <w:p w:rsidR="00F04456" w:rsidRDefault="00F04456" w:rsidP="0079291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9360"/>
        </w:tabs>
        <w:suppressAutoHyphens/>
        <w:rPr>
          <w:noProof/>
        </w:rPr>
      </w:pPr>
    </w:p>
    <w:p w:rsidR="00F04456" w:rsidRDefault="00F04456" w:rsidP="008B3A70">
      <w:pPr>
        <w:tabs>
          <w:tab w:val="left" w:pos="0"/>
        </w:tabs>
        <w:suppressAutoHyphens/>
        <w:rPr>
          <w:noProof/>
        </w:rPr>
      </w:pPr>
    </w:p>
    <w:p w:rsidR="00F04456" w:rsidRPr="00C40B0D" w:rsidRDefault="00F04456" w:rsidP="00001D1C">
      <w:pPr>
        <w:tabs>
          <w:tab w:val="left" w:pos="8280"/>
        </w:tabs>
        <w:suppressAutoHyphens/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C40B0D">
        <w:rPr>
          <w:rFonts w:ascii="Arial" w:hAnsi="Arial" w:cs="Arial"/>
          <w:b/>
          <w:noProof/>
          <w:sz w:val="24"/>
          <w:szCs w:val="24"/>
        </w:rPr>
        <w:t>S</w:t>
      </w:r>
      <w:r w:rsidR="008425C4" w:rsidRPr="00C40B0D">
        <w:rPr>
          <w:rFonts w:ascii="Arial" w:hAnsi="Arial" w:cs="Arial"/>
          <w:b/>
          <w:noProof/>
          <w:sz w:val="24"/>
          <w:szCs w:val="24"/>
        </w:rPr>
        <w:t xml:space="preserve">uperior </w:t>
      </w:r>
      <w:r w:rsidRPr="00C40B0D">
        <w:rPr>
          <w:rFonts w:ascii="Arial" w:hAnsi="Arial" w:cs="Arial"/>
          <w:b/>
          <w:noProof/>
          <w:sz w:val="24"/>
          <w:szCs w:val="24"/>
        </w:rPr>
        <w:t>C</w:t>
      </w:r>
      <w:r w:rsidR="008425C4" w:rsidRPr="00C40B0D">
        <w:rPr>
          <w:rFonts w:ascii="Arial" w:hAnsi="Arial" w:cs="Arial"/>
          <w:b/>
          <w:noProof/>
          <w:sz w:val="24"/>
          <w:szCs w:val="24"/>
        </w:rPr>
        <w:t>ourt</w:t>
      </w:r>
      <w:r w:rsidRPr="00C40B0D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425C4" w:rsidRPr="00C40B0D">
        <w:rPr>
          <w:rFonts w:ascii="Arial" w:hAnsi="Arial" w:cs="Arial"/>
          <w:b/>
          <w:noProof/>
          <w:sz w:val="24"/>
          <w:szCs w:val="24"/>
        </w:rPr>
        <w:t>of</w:t>
      </w:r>
      <w:r w:rsidRPr="00C40B0D">
        <w:rPr>
          <w:rFonts w:ascii="Arial" w:hAnsi="Arial" w:cs="Arial"/>
          <w:b/>
          <w:noProof/>
          <w:sz w:val="24"/>
          <w:szCs w:val="24"/>
        </w:rPr>
        <w:t xml:space="preserve"> W</w:t>
      </w:r>
      <w:r w:rsidR="008425C4" w:rsidRPr="00C40B0D">
        <w:rPr>
          <w:rFonts w:ascii="Arial" w:hAnsi="Arial" w:cs="Arial"/>
          <w:b/>
          <w:noProof/>
          <w:sz w:val="24"/>
          <w:szCs w:val="24"/>
        </w:rPr>
        <w:t>ashington</w:t>
      </w:r>
      <w:r w:rsidR="00792918" w:rsidRPr="00C40B0D">
        <w:rPr>
          <w:rFonts w:ascii="Arial" w:hAnsi="Arial" w:cs="Arial"/>
          <w:b/>
          <w:noProof/>
          <w:sz w:val="24"/>
          <w:szCs w:val="24"/>
        </w:rPr>
        <w:t xml:space="preserve">, </w:t>
      </w:r>
      <w:r w:rsidRPr="00C40B0D">
        <w:rPr>
          <w:rFonts w:ascii="Arial" w:hAnsi="Arial" w:cs="Arial"/>
          <w:b/>
          <w:noProof/>
          <w:sz w:val="24"/>
          <w:szCs w:val="24"/>
        </w:rPr>
        <w:t>C</w:t>
      </w:r>
      <w:r w:rsidR="008425C4" w:rsidRPr="00C40B0D">
        <w:rPr>
          <w:rFonts w:ascii="Arial" w:hAnsi="Arial" w:cs="Arial"/>
          <w:b/>
          <w:noProof/>
          <w:sz w:val="24"/>
          <w:szCs w:val="24"/>
        </w:rPr>
        <w:t>ounty of</w:t>
      </w:r>
      <w:r w:rsidR="00792918" w:rsidRPr="00C40B0D">
        <w:rPr>
          <w:rFonts w:ascii="Arial" w:hAnsi="Arial" w:cs="Arial"/>
          <w:noProof/>
          <w:sz w:val="24"/>
          <w:szCs w:val="24"/>
          <w:u w:val="single"/>
        </w:rPr>
        <w:tab/>
      </w:r>
      <w:r w:rsidR="00792918" w:rsidRPr="00C40B0D">
        <w:rPr>
          <w:rFonts w:ascii="Arial" w:hAnsi="Arial" w:cs="Arial"/>
          <w:noProof/>
          <w:sz w:val="24"/>
          <w:szCs w:val="24"/>
          <w:u w:val="single"/>
        </w:rPr>
        <w:tab/>
      </w:r>
      <w:bookmarkStart w:id="0" w:name="_GoBack"/>
      <w:bookmarkEnd w:id="0"/>
    </w:p>
    <w:p w:rsidR="00F04456" w:rsidRPr="008425C4" w:rsidRDefault="00F0445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rPr>
          <w:noProof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5"/>
        <w:gridCol w:w="4680"/>
      </w:tblGrid>
      <w:tr w:rsidR="00F04456" w:rsidTr="00F22224">
        <w:tc>
          <w:tcPr>
            <w:tcW w:w="4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EB2" w:rsidRPr="00370CEA" w:rsidRDefault="00C20EB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noProof/>
                <w:sz w:val="16"/>
                <w:szCs w:val="16"/>
              </w:rPr>
            </w:pPr>
          </w:p>
          <w:p w:rsidR="00365129" w:rsidRPr="00C40B0D" w:rsidRDefault="00365129" w:rsidP="00F22224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State of Washington</w:t>
            </w:r>
            <w:r w:rsidR="00F22224" w:rsidRPr="00C40B0D">
              <w:rPr>
                <w:noProof/>
                <w:sz w:val="22"/>
                <w:szCs w:val="22"/>
              </w:rPr>
              <w:t xml:space="preserve">, </w:t>
            </w: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Plaintiff,</w:t>
            </w:r>
          </w:p>
          <w:p w:rsidR="00365129" w:rsidRPr="00C40B0D" w:rsidRDefault="00365129" w:rsidP="0036512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noProof/>
                <w:sz w:val="22"/>
                <w:szCs w:val="22"/>
              </w:rPr>
            </w:pPr>
          </w:p>
          <w:p w:rsidR="00365129" w:rsidRPr="00C40B0D" w:rsidRDefault="00365129" w:rsidP="0036512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vs.</w:t>
            </w:r>
          </w:p>
          <w:p w:rsidR="00365129" w:rsidRPr="00C40B0D" w:rsidRDefault="00365129" w:rsidP="00370CE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ind w:firstLine="720"/>
              <w:rPr>
                <w:noProof/>
                <w:sz w:val="22"/>
                <w:szCs w:val="22"/>
              </w:rPr>
            </w:pPr>
          </w:p>
          <w:p w:rsidR="00365129" w:rsidRPr="00C40B0D" w:rsidRDefault="00365129" w:rsidP="0036512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="006937B3" w:rsidRPr="00C40B0D">
              <w:rPr>
                <w:rFonts w:ascii="Arial" w:hAnsi="Arial" w:cs="Arial"/>
                <w:noProof/>
                <w:sz w:val="22"/>
                <w:szCs w:val="22"/>
              </w:rPr>
              <w:t>____________________________</w:t>
            </w: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  <w:p w:rsidR="00365129" w:rsidRPr="00C40B0D" w:rsidRDefault="00F22224" w:rsidP="004D5DE6">
            <w:pPr>
              <w:tabs>
                <w:tab w:val="left" w:pos="321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Defendant</w:t>
            </w:r>
            <w:r w:rsidR="002D6FD5" w:rsidRPr="00C40B0D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Pr="00C40B0D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365129" w:rsidRPr="00C40B0D">
              <w:rPr>
                <w:rFonts w:ascii="Arial" w:hAnsi="Arial" w:cs="Arial"/>
                <w:noProof/>
                <w:sz w:val="22"/>
                <w:szCs w:val="22"/>
              </w:rPr>
              <w:t>DOB</w:t>
            </w:r>
          </w:p>
          <w:p w:rsidR="00365129" w:rsidRPr="00C40B0D" w:rsidRDefault="0036512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PCN:</w:t>
            </w:r>
          </w:p>
          <w:p w:rsidR="00365129" w:rsidRPr="00C40B0D" w:rsidRDefault="00F22224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SID</w:t>
            </w:r>
            <w:r w:rsidR="004D5DE6" w:rsidRPr="00C40B0D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365129" w:rsidRPr="00370CEA" w:rsidRDefault="004D5DE6" w:rsidP="004D5DE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</w:t>
            </w:r>
            <w:r w:rsidR="00370CEA">
              <w:rPr>
                <w:rFonts w:ascii="Arial" w:hAnsi="Arial" w:cs="Arial"/>
                <w:b/>
                <w:noProof/>
              </w:rPr>
              <w:t>***********</w:t>
            </w:r>
            <w:r w:rsidR="00F22224" w:rsidRPr="00370CEA">
              <w:rPr>
                <w:rFonts w:ascii="Arial" w:hAnsi="Arial" w:cs="Arial"/>
                <w:b/>
                <w:noProof/>
              </w:rPr>
              <w:t>******************</w:t>
            </w:r>
            <w:r w:rsidR="00370CEA">
              <w:rPr>
                <w:rFonts w:ascii="Arial" w:hAnsi="Arial" w:cs="Arial"/>
                <w:b/>
                <w:noProof/>
              </w:rPr>
              <w:t>*****************</w:t>
            </w:r>
          </w:p>
          <w:p w:rsidR="00C20EB2" w:rsidRPr="00C40B0D" w:rsidRDefault="00C20EB2" w:rsidP="002D6FD5">
            <w:pPr>
              <w:tabs>
                <w:tab w:val="left" w:pos="0"/>
              </w:tabs>
              <w:suppressAutoHyphens/>
              <w:spacing w:before="240"/>
              <w:rPr>
                <w:rFonts w:ascii="Arial" w:hAnsi="Arial" w:cs="Arial"/>
                <w:noProof/>
                <w:sz w:val="22"/>
                <w:szCs w:val="22"/>
              </w:rPr>
            </w:pPr>
            <w:r w:rsidRPr="00433C16">
              <w:rPr>
                <w:rFonts w:ascii="Arial" w:hAnsi="Arial" w:cs="Arial"/>
                <w:noProof/>
              </w:rPr>
              <w:t>___</w:t>
            </w:r>
            <w:r w:rsidR="006937B3" w:rsidRPr="00433C16">
              <w:rPr>
                <w:rFonts w:ascii="Arial" w:hAnsi="Arial" w:cs="Arial"/>
                <w:noProof/>
              </w:rPr>
              <w:t>_______________________________</w:t>
            </w:r>
            <w:r w:rsidR="002D6FD5">
              <w:rPr>
                <w:rFonts w:ascii="Arial" w:hAnsi="Arial" w:cs="Arial"/>
                <w:noProof/>
              </w:rPr>
              <w:t>___</w:t>
            </w:r>
            <w:r w:rsidR="00F22224" w:rsidRPr="00433C16">
              <w:rPr>
                <w:rFonts w:ascii="Arial" w:hAnsi="Arial" w:cs="Arial"/>
                <w:noProof/>
              </w:rPr>
              <w:t xml:space="preserve"> </w:t>
            </w:r>
            <w:r w:rsidR="002D6FD5" w:rsidRPr="00C40B0D">
              <w:rPr>
                <w:rFonts w:ascii="Arial" w:hAnsi="Arial" w:cs="Arial"/>
                <w:noProof/>
                <w:sz w:val="22"/>
                <w:szCs w:val="22"/>
              </w:rPr>
              <w:t xml:space="preserve">Petitioner, </w:t>
            </w:r>
            <w:r w:rsidR="00365129" w:rsidRPr="00C40B0D">
              <w:rPr>
                <w:rFonts w:ascii="Arial" w:hAnsi="Arial" w:cs="Arial"/>
                <w:noProof/>
                <w:sz w:val="22"/>
                <w:szCs w:val="22"/>
              </w:rPr>
              <w:t>(Defendant</w:t>
            </w:r>
            <w:r w:rsidR="00F22224" w:rsidRPr="00C40B0D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  <w:p w:rsidR="00F04456" w:rsidRPr="00C40B0D" w:rsidRDefault="00F0445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v</w:t>
            </w:r>
            <w:r w:rsidR="00EA2ECD" w:rsidRPr="00C40B0D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:rsidR="00C20EB2" w:rsidRPr="00C40B0D" w:rsidRDefault="00C20EB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F04456" w:rsidRPr="00C40B0D" w:rsidRDefault="00F22224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Prosecuting Attorney of ______________County</w:t>
            </w:r>
            <w:r w:rsidR="006937B3" w:rsidRPr="00C40B0D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:rsidR="00F04456" w:rsidRPr="00433C16" w:rsidRDefault="00F22224" w:rsidP="002D6FD5">
            <w:pPr>
              <w:suppressAutoHyphens/>
              <w:rPr>
                <w:noProof/>
              </w:rPr>
            </w:pPr>
            <w:r w:rsidRPr="00C40B0D">
              <w:rPr>
                <w:rFonts w:ascii="Arial" w:hAnsi="Arial" w:cs="Arial"/>
                <w:noProof/>
                <w:sz w:val="22"/>
                <w:szCs w:val="22"/>
              </w:rPr>
              <w:t>Respondent</w:t>
            </w:r>
            <w:r w:rsidR="00E0435F" w:rsidRPr="00C40B0D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Pr="00433C16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4456" w:rsidRPr="003223DC" w:rsidRDefault="00F0445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rFonts w:ascii="Arial" w:hAnsi="Arial" w:cs="Arial"/>
                <w:b/>
                <w:noProof/>
                <w:sz w:val="22"/>
                <w:szCs w:val="22"/>
                <w:lang w:val="es-MX"/>
              </w:rPr>
            </w:pPr>
            <w:r w:rsidRPr="003223DC">
              <w:rPr>
                <w:rFonts w:ascii="Arial" w:hAnsi="Arial" w:cs="Arial"/>
                <w:b/>
                <w:noProof/>
                <w:sz w:val="22"/>
                <w:szCs w:val="22"/>
                <w:lang w:val="es-MX"/>
              </w:rPr>
              <w:t>No</w:t>
            </w:r>
            <w:r w:rsidR="003223DC">
              <w:rPr>
                <w:rFonts w:ascii="Arial" w:hAnsi="Arial" w:cs="Arial"/>
                <w:b/>
                <w:noProof/>
                <w:sz w:val="22"/>
                <w:szCs w:val="22"/>
                <w:lang w:val="es-MX"/>
              </w:rPr>
              <w:t>.</w:t>
            </w:r>
            <w:r w:rsidRPr="003223DC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.</w:t>
            </w:r>
            <w:r w:rsidR="00FD7818" w:rsidRPr="003223DC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</w:t>
            </w:r>
          </w:p>
          <w:p w:rsidR="00FD7818" w:rsidRPr="003223DC" w:rsidRDefault="00FD7818" w:rsidP="009D773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MX"/>
              </w:rPr>
            </w:pPr>
          </w:p>
          <w:p w:rsidR="00FD7818" w:rsidRPr="00C40B0D" w:rsidRDefault="00FD781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rFonts w:ascii="Arial" w:hAnsi="Arial" w:cs="Arial"/>
                <w:b/>
                <w:noProof/>
                <w:sz w:val="22"/>
                <w:szCs w:val="22"/>
                <w:lang w:val="es-MX"/>
              </w:rPr>
            </w:pPr>
            <w:r w:rsidRPr="00C40B0D">
              <w:rPr>
                <w:rFonts w:ascii="Arial" w:hAnsi="Arial" w:cs="Arial"/>
                <w:b/>
                <w:noProof/>
                <w:sz w:val="22"/>
                <w:szCs w:val="22"/>
                <w:lang w:val="es-MX"/>
              </w:rPr>
              <w:t>Criminal</w:t>
            </w:r>
            <w:r w:rsidR="00604AB2" w:rsidRPr="00C40B0D">
              <w:rPr>
                <w:rFonts w:ascii="Arial" w:hAnsi="Arial" w:cs="Arial"/>
                <w:b/>
                <w:noProof/>
                <w:sz w:val="22"/>
                <w:szCs w:val="22"/>
                <w:lang w:val="es-MX"/>
              </w:rPr>
              <w:t>/Juvenile</w:t>
            </w:r>
            <w:r w:rsidR="00433C16" w:rsidRPr="00C40B0D">
              <w:rPr>
                <w:rFonts w:ascii="Arial" w:hAnsi="Arial" w:cs="Arial"/>
                <w:b/>
                <w:noProof/>
                <w:sz w:val="22"/>
                <w:szCs w:val="22"/>
                <w:lang w:val="es-MX"/>
              </w:rPr>
              <w:t xml:space="preserve"> </w:t>
            </w:r>
            <w:r w:rsidR="00F22224" w:rsidRPr="00C40B0D">
              <w:rPr>
                <w:rFonts w:ascii="Arial" w:hAnsi="Arial" w:cs="Arial"/>
                <w:b/>
                <w:noProof/>
                <w:sz w:val="22"/>
                <w:szCs w:val="22"/>
                <w:lang w:val="es-MX"/>
              </w:rPr>
              <w:t>Case No</w:t>
            </w:r>
            <w:r w:rsidR="00F22224" w:rsidRPr="00C40B0D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:</w:t>
            </w:r>
            <w:r w:rsidR="00FA3958" w:rsidRPr="00C40B0D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 xml:space="preserve"> </w:t>
            </w:r>
            <w:r w:rsidR="00BC042E" w:rsidRPr="00C40B0D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________________</w:t>
            </w:r>
          </w:p>
          <w:p w:rsidR="005F47A4" w:rsidRPr="00C40B0D" w:rsidRDefault="00FD7818" w:rsidP="00DB3391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40B0D">
              <w:rPr>
                <w:rFonts w:ascii="Arial" w:hAnsi="Arial" w:cs="Arial"/>
                <w:b/>
                <w:noProof/>
                <w:sz w:val="22"/>
                <w:szCs w:val="22"/>
              </w:rPr>
              <w:t>(if not listed above)</w:t>
            </w:r>
          </w:p>
          <w:p w:rsidR="00453FF4" w:rsidRPr="003223DC" w:rsidRDefault="00453FF4" w:rsidP="00C40B0D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before="6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Petition for </w:t>
            </w:r>
          </w:p>
          <w:p w:rsidR="00453FF4" w:rsidRPr="003223DC" w:rsidRDefault="00CB0A72" w:rsidP="00DB3391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[  ]</w:t>
            </w:r>
            <w:r w:rsidR="00453FF4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Relief from </w:t>
            </w:r>
            <w:r w:rsidR="00193A79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the Duty to </w:t>
            </w:r>
            <w:r w:rsidR="00453FF4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Regist</w:t>
            </w:r>
            <w:r w:rsidR="00193A79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er</w:t>
            </w:r>
            <w:r w:rsidR="00453FF4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CF29D5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(PTRREG)</w:t>
            </w:r>
          </w:p>
          <w:p w:rsidR="00453FF4" w:rsidRPr="003223DC" w:rsidRDefault="00CB0A72" w:rsidP="00BA33FD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ind w:left="330" w:hanging="33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[  ]</w:t>
            </w:r>
            <w:r w:rsidR="00453FF4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Exemption from </w:t>
            </w:r>
            <w:r w:rsidR="00193A79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Community Notification</w:t>
            </w:r>
            <w:r w:rsidR="00CF29D5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(PT)</w:t>
            </w:r>
          </w:p>
          <w:p w:rsidR="00453FF4" w:rsidRPr="003223DC" w:rsidRDefault="00CB0A72" w:rsidP="00BA33FD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ind w:left="33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[  ]</w:t>
            </w:r>
            <w:r w:rsidR="00453FF4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Adult Sex Offender</w:t>
            </w:r>
          </w:p>
          <w:p w:rsidR="00453FF4" w:rsidRPr="003223DC" w:rsidRDefault="00CB0A72" w:rsidP="00BA33FD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ind w:left="33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[  ]</w:t>
            </w:r>
            <w:r w:rsidR="00453FF4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Adult Kidnapping Offender</w:t>
            </w:r>
          </w:p>
          <w:p w:rsidR="00853C38" w:rsidRPr="003223DC" w:rsidRDefault="00CB0A72" w:rsidP="00BA33FD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ind w:left="33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[  ]</w:t>
            </w:r>
            <w:r w:rsidR="00853C38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Juvenile Sex Offender</w:t>
            </w:r>
          </w:p>
          <w:p w:rsidR="00853C38" w:rsidRPr="003223DC" w:rsidRDefault="00CB0A72" w:rsidP="00BA33FD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ind w:left="33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[  ]</w:t>
            </w:r>
            <w:r w:rsidR="00853C38" w:rsidRPr="003223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Juvenile Kidnapping Offender</w:t>
            </w:r>
          </w:p>
          <w:p w:rsidR="001136B1" w:rsidRPr="005C6320" w:rsidRDefault="001136B1" w:rsidP="00C40B0D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before="60"/>
              <w:ind w:left="-29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B36EAD" w:rsidRDefault="00792918" w:rsidP="00C40B0D">
      <w:pPr>
        <w:tabs>
          <w:tab w:val="left" w:pos="360"/>
          <w:tab w:val="left" w:pos="909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53C38">
        <w:rPr>
          <w:rFonts w:ascii="Arial" w:hAnsi="Arial" w:cs="Arial"/>
          <w:sz w:val="22"/>
          <w:szCs w:val="22"/>
        </w:rPr>
        <w:t xml:space="preserve">ursuant to </w:t>
      </w:r>
      <w:r>
        <w:rPr>
          <w:rFonts w:ascii="Arial" w:hAnsi="Arial" w:cs="Arial"/>
          <w:sz w:val="22"/>
          <w:szCs w:val="22"/>
        </w:rPr>
        <w:t xml:space="preserve">RCW 9A.44.142 and 9A.44.143 </w:t>
      </w:r>
      <w:r w:rsidR="001F4792" w:rsidRPr="00853C38">
        <w:rPr>
          <w:rFonts w:ascii="Arial" w:hAnsi="Arial" w:cs="Arial"/>
          <w:sz w:val="22"/>
          <w:szCs w:val="22"/>
        </w:rPr>
        <w:t>I,</w:t>
      </w:r>
      <w:r>
        <w:rPr>
          <w:rFonts w:ascii="Arial" w:hAnsi="Arial" w:cs="Arial"/>
          <w:sz w:val="22"/>
          <w:szCs w:val="22"/>
        </w:rPr>
        <w:t xml:space="preserve"> </w:t>
      </w:r>
      <w:r w:rsidR="001F4792" w:rsidRPr="00C40B0D">
        <w:rPr>
          <w:rFonts w:ascii="Arial" w:hAnsi="Arial" w:cs="Arial"/>
          <w:i/>
          <w:sz w:val="22"/>
          <w:szCs w:val="22"/>
        </w:rPr>
        <w:t>(name)</w:t>
      </w:r>
      <w:r w:rsidR="001F4792" w:rsidRPr="00853C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B36EAD">
        <w:rPr>
          <w:rFonts w:ascii="Arial" w:hAnsi="Arial" w:cs="Arial"/>
          <w:sz w:val="22"/>
          <w:szCs w:val="22"/>
        </w:rPr>
        <w:t>ask</w:t>
      </w:r>
      <w:r w:rsidR="001F4792" w:rsidRPr="00853C38">
        <w:rPr>
          <w:rFonts w:ascii="Arial" w:hAnsi="Arial" w:cs="Arial"/>
          <w:sz w:val="22"/>
          <w:szCs w:val="22"/>
        </w:rPr>
        <w:t xml:space="preserve"> the court to be</w:t>
      </w:r>
      <w:r w:rsidR="00E0435F">
        <w:rPr>
          <w:rFonts w:ascii="Arial" w:hAnsi="Arial" w:cs="Arial"/>
          <w:sz w:val="22"/>
          <w:szCs w:val="22"/>
        </w:rPr>
        <w:t>:</w:t>
      </w:r>
      <w:r w:rsidR="001F4792" w:rsidRPr="00853C38">
        <w:rPr>
          <w:rFonts w:ascii="Arial" w:hAnsi="Arial" w:cs="Arial"/>
          <w:sz w:val="22"/>
          <w:szCs w:val="22"/>
        </w:rPr>
        <w:t xml:space="preserve"> </w:t>
      </w:r>
    </w:p>
    <w:p w:rsidR="00B36EAD" w:rsidRDefault="00CB0A72" w:rsidP="00C40B0D">
      <w:pPr>
        <w:tabs>
          <w:tab w:val="left" w:pos="36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92918">
        <w:rPr>
          <w:rFonts w:ascii="Arial" w:hAnsi="Arial" w:cs="Arial"/>
          <w:sz w:val="22"/>
          <w:szCs w:val="22"/>
        </w:rPr>
        <w:tab/>
      </w:r>
      <w:r w:rsidR="001F4792" w:rsidRPr="00853C38">
        <w:rPr>
          <w:rFonts w:ascii="Arial" w:hAnsi="Arial" w:cs="Arial"/>
          <w:sz w:val="22"/>
          <w:szCs w:val="22"/>
        </w:rPr>
        <w:t xml:space="preserve">relieved from the duty to register </w:t>
      </w:r>
      <w:r w:rsidR="00853C38">
        <w:rPr>
          <w:rFonts w:ascii="Arial" w:hAnsi="Arial" w:cs="Arial"/>
          <w:sz w:val="22"/>
          <w:szCs w:val="22"/>
        </w:rPr>
        <w:t xml:space="preserve">as a </w:t>
      </w:r>
    </w:p>
    <w:p w:rsidR="00B36EAD" w:rsidRDefault="00CB0A72" w:rsidP="00B36EAD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853C38">
        <w:rPr>
          <w:rFonts w:ascii="Arial" w:hAnsi="Arial" w:cs="Arial"/>
          <w:sz w:val="22"/>
          <w:szCs w:val="22"/>
        </w:rPr>
        <w:t xml:space="preserve"> Sex Offender</w:t>
      </w:r>
    </w:p>
    <w:p w:rsidR="00B36EAD" w:rsidRDefault="00CB0A72" w:rsidP="00B36EAD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F4792" w:rsidRPr="00853C38">
        <w:rPr>
          <w:rFonts w:ascii="Arial" w:hAnsi="Arial" w:cs="Arial"/>
          <w:sz w:val="22"/>
          <w:szCs w:val="22"/>
        </w:rPr>
        <w:t xml:space="preserve"> Kidnapping Offender under RCW 9A.44.130</w:t>
      </w:r>
    </w:p>
    <w:p w:rsidR="00B36EAD" w:rsidRDefault="00CB0A72" w:rsidP="00C40B0D">
      <w:pPr>
        <w:tabs>
          <w:tab w:val="left" w:pos="36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92918">
        <w:rPr>
          <w:rFonts w:ascii="Arial" w:hAnsi="Arial" w:cs="Arial"/>
          <w:sz w:val="22"/>
          <w:szCs w:val="22"/>
        </w:rPr>
        <w:tab/>
      </w:r>
      <w:r w:rsidR="001F4792" w:rsidRPr="00853C38">
        <w:rPr>
          <w:rFonts w:ascii="Arial" w:hAnsi="Arial" w:cs="Arial"/>
          <w:sz w:val="22"/>
          <w:szCs w:val="22"/>
        </w:rPr>
        <w:t>exempted from any community notification requirements</w:t>
      </w:r>
    </w:p>
    <w:p w:rsidR="008B352F" w:rsidRDefault="00CB0A72" w:rsidP="00C40B0D">
      <w:pPr>
        <w:tabs>
          <w:tab w:val="left" w:pos="360"/>
          <w:tab w:val="left" w:pos="549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92918">
        <w:rPr>
          <w:rFonts w:ascii="Arial" w:hAnsi="Arial" w:cs="Arial"/>
          <w:sz w:val="22"/>
          <w:szCs w:val="22"/>
        </w:rPr>
        <w:tab/>
      </w:r>
      <w:r w:rsidR="008B352F">
        <w:rPr>
          <w:rFonts w:ascii="Arial" w:hAnsi="Arial" w:cs="Arial"/>
          <w:sz w:val="22"/>
          <w:szCs w:val="22"/>
        </w:rPr>
        <w:t>I was convicted in</w:t>
      </w:r>
      <w:r w:rsidR="00A37EBF">
        <w:rPr>
          <w:rFonts w:ascii="Arial" w:hAnsi="Arial" w:cs="Arial"/>
          <w:sz w:val="22"/>
          <w:szCs w:val="22"/>
        </w:rPr>
        <w:t xml:space="preserve"> </w:t>
      </w:r>
      <w:r w:rsidR="00A37EBF">
        <w:rPr>
          <w:rFonts w:ascii="Arial" w:hAnsi="Arial" w:cs="Arial"/>
          <w:sz w:val="22"/>
          <w:szCs w:val="22"/>
          <w:u w:val="single"/>
        </w:rPr>
        <w:tab/>
      </w:r>
      <w:r w:rsidR="008B352F">
        <w:rPr>
          <w:rFonts w:ascii="Arial" w:hAnsi="Arial" w:cs="Arial"/>
          <w:sz w:val="22"/>
          <w:szCs w:val="22"/>
        </w:rPr>
        <w:t xml:space="preserve"> County, Washington, and understand the Prosecuting Attorney of that county must be named as respondent and served.</w:t>
      </w:r>
    </w:p>
    <w:p w:rsidR="008B352F" w:rsidRPr="00853C38" w:rsidRDefault="00CB0A72" w:rsidP="00C40B0D">
      <w:pPr>
        <w:tabs>
          <w:tab w:val="left" w:pos="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92918">
        <w:rPr>
          <w:rFonts w:ascii="Arial" w:hAnsi="Arial" w:cs="Arial"/>
          <w:sz w:val="22"/>
          <w:szCs w:val="22"/>
        </w:rPr>
        <w:tab/>
      </w:r>
      <w:r w:rsidR="008B352F">
        <w:rPr>
          <w:rFonts w:ascii="Arial" w:hAnsi="Arial" w:cs="Arial"/>
          <w:sz w:val="22"/>
          <w:szCs w:val="22"/>
        </w:rPr>
        <w:t xml:space="preserve">I was convicted in a state other than Washington, </w:t>
      </w:r>
      <w:r w:rsidR="00D32B7E">
        <w:rPr>
          <w:rFonts w:ascii="Arial" w:hAnsi="Arial" w:cs="Arial"/>
          <w:sz w:val="22"/>
          <w:szCs w:val="22"/>
        </w:rPr>
        <w:t xml:space="preserve">a </w:t>
      </w:r>
      <w:r w:rsidR="008B352F">
        <w:rPr>
          <w:rFonts w:ascii="Arial" w:hAnsi="Arial" w:cs="Arial"/>
          <w:sz w:val="22"/>
          <w:szCs w:val="22"/>
        </w:rPr>
        <w:t xml:space="preserve">foreign country, </w:t>
      </w:r>
      <w:r w:rsidR="00D32B7E">
        <w:rPr>
          <w:rFonts w:ascii="Arial" w:hAnsi="Arial" w:cs="Arial"/>
          <w:sz w:val="22"/>
          <w:szCs w:val="22"/>
        </w:rPr>
        <w:t xml:space="preserve">a </w:t>
      </w:r>
      <w:r w:rsidR="008B352F">
        <w:rPr>
          <w:rFonts w:ascii="Arial" w:hAnsi="Arial" w:cs="Arial"/>
          <w:sz w:val="22"/>
          <w:szCs w:val="22"/>
        </w:rPr>
        <w:t>federal</w:t>
      </w:r>
      <w:r w:rsidR="00EB177F">
        <w:rPr>
          <w:rFonts w:ascii="Arial" w:hAnsi="Arial" w:cs="Arial"/>
          <w:sz w:val="22"/>
          <w:szCs w:val="22"/>
        </w:rPr>
        <w:t xml:space="preserve">, </w:t>
      </w:r>
      <w:r w:rsidR="006E1A1C">
        <w:rPr>
          <w:rFonts w:ascii="Arial" w:hAnsi="Arial" w:cs="Arial"/>
          <w:sz w:val="22"/>
          <w:szCs w:val="22"/>
        </w:rPr>
        <w:t xml:space="preserve">a </w:t>
      </w:r>
      <w:r w:rsidR="00EB177F">
        <w:rPr>
          <w:rFonts w:ascii="Arial" w:hAnsi="Arial" w:cs="Arial"/>
          <w:sz w:val="22"/>
          <w:szCs w:val="22"/>
        </w:rPr>
        <w:t>tribal,</w:t>
      </w:r>
      <w:r w:rsidR="008B352F">
        <w:rPr>
          <w:rFonts w:ascii="Arial" w:hAnsi="Arial" w:cs="Arial"/>
          <w:sz w:val="22"/>
          <w:szCs w:val="22"/>
        </w:rPr>
        <w:t xml:space="preserve"> or </w:t>
      </w:r>
      <w:r w:rsidR="00D32B7E">
        <w:rPr>
          <w:rFonts w:ascii="Arial" w:hAnsi="Arial" w:cs="Arial"/>
          <w:sz w:val="22"/>
          <w:szCs w:val="22"/>
        </w:rPr>
        <w:t xml:space="preserve">a </w:t>
      </w:r>
      <w:r w:rsidR="008B352F">
        <w:rPr>
          <w:rFonts w:ascii="Arial" w:hAnsi="Arial" w:cs="Arial"/>
          <w:sz w:val="22"/>
          <w:szCs w:val="22"/>
        </w:rPr>
        <w:t xml:space="preserve">military court and understand this petition must be brought in </w:t>
      </w:r>
      <w:r w:rsidR="00E01AC7">
        <w:rPr>
          <w:rFonts w:ascii="Arial" w:hAnsi="Arial" w:cs="Arial"/>
          <w:sz w:val="22"/>
          <w:szCs w:val="22"/>
        </w:rPr>
        <w:t>the county where I am currently registered</w:t>
      </w:r>
      <w:r w:rsidR="008B352F">
        <w:rPr>
          <w:rFonts w:ascii="Arial" w:hAnsi="Arial" w:cs="Arial"/>
          <w:sz w:val="22"/>
          <w:szCs w:val="22"/>
        </w:rPr>
        <w:t xml:space="preserve"> and the Prosecuting Attorney </w:t>
      </w:r>
      <w:r w:rsidR="00E01AC7">
        <w:rPr>
          <w:rFonts w:ascii="Arial" w:hAnsi="Arial" w:cs="Arial"/>
          <w:sz w:val="22"/>
          <w:szCs w:val="22"/>
        </w:rPr>
        <w:t xml:space="preserve">of that county </w:t>
      </w:r>
      <w:r w:rsidR="008B352F">
        <w:rPr>
          <w:rFonts w:ascii="Arial" w:hAnsi="Arial" w:cs="Arial"/>
          <w:sz w:val="22"/>
          <w:szCs w:val="22"/>
        </w:rPr>
        <w:t>must be named as respondent and served.</w:t>
      </w:r>
    </w:p>
    <w:p w:rsidR="001F4792" w:rsidRDefault="00C40B0D" w:rsidP="00C40B0D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433C1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3644937</wp:posOffset>
                </wp:positionH>
                <wp:positionV relativeFrom="paragraph">
                  <wp:posOffset>344058</wp:posOffset>
                </wp:positionV>
                <wp:extent cx="2377440" cy="36576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E0A" w:rsidRPr="00433C16" w:rsidRDefault="00C66E0A" w:rsidP="001179A0">
                            <w:pPr>
                              <w:rPr>
                                <w:rFonts w:ascii="Arial" w:hAnsi="Arial"/>
                              </w:rPr>
                            </w:pPr>
                            <w:r w:rsidRPr="00433C16">
                              <w:rPr>
                                <w:rFonts w:ascii="Arial" w:hAnsi="Arial"/>
                              </w:rPr>
                              <w:t>FOR OFFICIAL USE ONLY</w:t>
                            </w:r>
                          </w:p>
                          <w:p w:rsidR="00C66E0A" w:rsidRDefault="00C66E0A" w:rsidP="001179A0">
                            <w:pPr>
                              <w:tabs>
                                <w:tab w:val="left" w:pos="3780"/>
                              </w:tabs>
                              <w:rPr>
                                <w:u w:val="single"/>
                              </w:rPr>
                            </w:pPr>
                            <w:r w:rsidRPr="00433C16">
                              <w:rPr>
                                <w:rFonts w:ascii="Arial" w:hAnsi="Arial"/>
                              </w:rPr>
                              <w:t xml:space="preserve"> Juv. Ref. No.: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_____________________________</w:t>
                            </w:r>
                          </w:p>
                          <w:p w:rsidR="00C66E0A" w:rsidRPr="00365129" w:rsidRDefault="00C66E0A" w:rsidP="00117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7pt;margin-top:27.1pt;width:187.2pt;height:28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">
                <v:textbox>
                  <w:txbxContent>
                    <w:p w:rsidR="00C66E0A" w:rsidRPr="00433C16" w:rsidRDefault="00C66E0A" w:rsidP="001179A0">
                      <w:pPr>
                        <w:rPr>
                          <w:rFonts w:ascii="Arial" w:hAnsi="Arial"/>
                        </w:rPr>
                      </w:pPr>
                      <w:bookmarkStart w:id="1" w:name="_GoBack"/>
                      <w:r w:rsidRPr="00433C16">
                        <w:rPr>
                          <w:rFonts w:ascii="Arial" w:hAnsi="Arial"/>
                        </w:rPr>
                        <w:t>FOR OFFICIAL USE ONLY</w:t>
                      </w:r>
                    </w:p>
                    <w:p w:rsidR="00C66E0A" w:rsidRDefault="00C66E0A" w:rsidP="001179A0">
                      <w:pPr>
                        <w:tabs>
                          <w:tab w:val="left" w:pos="3780"/>
                        </w:tabs>
                        <w:rPr>
                          <w:u w:val="single"/>
                        </w:rPr>
                      </w:pPr>
                      <w:r w:rsidRPr="00433C16">
                        <w:rPr>
                          <w:rFonts w:ascii="Arial" w:hAnsi="Arial"/>
                        </w:rPr>
                        <w:t xml:space="preserve"> Juv. Ref. No.:</w:t>
                      </w:r>
                      <w:r>
                        <w:rPr>
                          <w:rFonts w:ascii="Arial" w:hAnsi="Arial"/>
                        </w:rPr>
                        <w:t xml:space="preserve"> _____________________________</w:t>
                      </w:r>
                    </w:p>
                    <w:bookmarkEnd w:id="1"/>
                    <w:p w:rsidR="00C66E0A" w:rsidRPr="00365129" w:rsidRDefault="00C66E0A" w:rsidP="001179A0"/>
                  </w:txbxContent>
                </v:textbox>
              </v:shape>
            </w:pict>
          </mc:Fallback>
        </mc:AlternateContent>
      </w:r>
      <w:r w:rsidR="00B025CF" w:rsidRPr="00853C38">
        <w:rPr>
          <w:rFonts w:ascii="Arial" w:hAnsi="Arial" w:cs="Arial"/>
          <w:sz w:val="22"/>
          <w:szCs w:val="22"/>
        </w:rPr>
        <w:t>This petition is based upon</w:t>
      </w:r>
      <w:r w:rsidR="00853C38">
        <w:rPr>
          <w:rFonts w:ascii="Arial" w:hAnsi="Arial" w:cs="Arial"/>
          <w:sz w:val="22"/>
          <w:szCs w:val="22"/>
        </w:rPr>
        <w:t xml:space="preserve"> </w:t>
      </w:r>
      <w:r w:rsidR="00B025CF" w:rsidRPr="00853C38">
        <w:rPr>
          <w:rFonts w:ascii="Arial" w:hAnsi="Arial" w:cs="Arial"/>
          <w:sz w:val="22"/>
          <w:szCs w:val="22"/>
        </w:rPr>
        <w:t xml:space="preserve">the attached copy of my criminal record, and the following declaration (check </w:t>
      </w:r>
      <w:r w:rsidR="00B36EAD">
        <w:rPr>
          <w:rFonts w:ascii="Arial" w:hAnsi="Arial" w:cs="Arial"/>
          <w:sz w:val="22"/>
          <w:szCs w:val="22"/>
        </w:rPr>
        <w:t xml:space="preserve">or fill out </w:t>
      </w:r>
      <w:r w:rsidR="00B025CF" w:rsidRPr="00853C38">
        <w:rPr>
          <w:rFonts w:ascii="Arial" w:hAnsi="Arial" w:cs="Arial"/>
          <w:sz w:val="22"/>
          <w:szCs w:val="22"/>
        </w:rPr>
        <w:t>applicable sections):</w:t>
      </w:r>
    </w:p>
    <w:p w:rsidR="001136B1" w:rsidRPr="00C40B0D" w:rsidRDefault="00B36EAD" w:rsidP="00B36EA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136B1" w:rsidRPr="00C40B0D">
        <w:rPr>
          <w:rFonts w:ascii="Arial" w:hAnsi="Arial" w:cs="Arial"/>
          <w:b/>
          <w:sz w:val="22"/>
          <w:szCs w:val="22"/>
        </w:rPr>
        <w:lastRenderedPageBreak/>
        <w:t>Relief from Registration</w:t>
      </w:r>
    </w:p>
    <w:p w:rsidR="00DA2214" w:rsidRPr="00C40B0D" w:rsidRDefault="00DA2214" w:rsidP="00B36EA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40B0D">
        <w:rPr>
          <w:rFonts w:ascii="Arial" w:hAnsi="Arial" w:cs="Arial"/>
          <w:sz w:val="22"/>
          <w:szCs w:val="22"/>
        </w:rPr>
        <w:t>(Fill out section A or B.  Also fill out section C</w:t>
      </w:r>
      <w:r w:rsidR="004067DC" w:rsidRPr="00C40B0D">
        <w:rPr>
          <w:rFonts w:ascii="Arial" w:hAnsi="Arial" w:cs="Arial"/>
          <w:sz w:val="22"/>
          <w:szCs w:val="22"/>
        </w:rPr>
        <w:t>.</w:t>
      </w:r>
      <w:r w:rsidRPr="00C40B0D">
        <w:rPr>
          <w:rFonts w:ascii="Arial" w:hAnsi="Arial" w:cs="Arial"/>
          <w:sz w:val="22"/>
          <w:szCs w:val="22"/>
        </w:rPr>
        <w:t>)</w:t>
      </w:r>
    </w:p>
    <w:p w:rsidR="00853C38" w:rsidRPr="003223DC" w:rsidRDefault="004D5DE6" w:rsidP="00C40B0D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 w:rsidRPr="003223DC">
        <w:rPr>
          <w:rFonts w:ascii="Arial" w:hAnsi="Arial" w:cs="Arial"/>
          <w:b/>
          <w:sz w:val="22"/>
          <w:szCs w:val="22"/>
        </w:rPr>
        <w:t>A.</w:t>
      </w:r>
      <w:r w:rsidR="00FD7818" w:rsidRPr="003223DC">
        <w:rPr>
          <w:rFonts w:ascii="Arial" w:hAnsi="Arial" w:cs="Arial"/>
          <w:b/>
          <w:sz w:val="22"/>
          <w:szCs w:val="22"/>
        </w:rPr>
        <w:tab/>
        <w:t>Conviction in Adult Court</w:t>
      </w:r>
      <w:r w:rsidR="002B20FD" w:rsidRPr="003223DC">
        <w:rPr>
          <w:rFonts w:ascii="Arial" w:hAnsi="Arial" w:cs="Arial"/>
          <w:sz w:val="22"/>
          <w:szCs w:val="22"/>
        </w:rPr>
        <w:t>:</w:t>
      </w:r>
      <w:r w:rsidR="001179A0" w:rsidRPr="003223DC">
        <w:rPr>
          <w:rFonts w:ascii="Arial" w:hAnsi="Arial" w:cs="Arial"/>
          <w:b/>
          <w:sz w:val="22"/>
          <w:szCs w:val="22"/>
        </w:rPr>
        <w:t xml:space="preserve"> </w:t>
      </w:r>
    </w:p>
    <w:p w:rsidR="00B025CF" w:rsidRDefault="00CB0A72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B025CF" w:rsidRPr="00433C16">
        <w:rPr>
          <w:rFonts w:ascii="Arial" w:hAnsi="Arial" w:cs="Arial"/>
          <w:sz w:val="22"/>
          <w:szCs w:val="22"/>
        </w:rPr>
        <w:tab/>
      </w:r>
      <w:r w:rsidR="00CA63A6" w:rsidRPr="00433C16">
        <w:rPr>
          <w:rFonts w:ascii="Arial" w:hAnsi="Arial" w:cs="Arial"/>
          <w:b/>
          <w:sz w:val="22"/>
          <w:szCs w:val="22"/>
        </w:rPr>
        <w:t xml:space="preserve">10 Consecutive </w:t>
      </w:r>
      <w:r w:rsidR="004D5DE6">
        <w:rPr>
          <w:rFonts w:ascii="Arial" w:hAnsi="Arial" w:cs="Arial"/>
          <w:b/>
          <w:sz w:val="22"/>
          <w:szCs w:val="22"/>
        </w:rPr>
        <w:t>Y</w:t>
      </w:r>
      <w:r w:rsidR="00CA63A6" w:rsidRPr="00433C16">
        <w:rPr>
          <w:rFonts w:ascii="Arial" w:hAnsi="Arial" w:cs="Arial"/>
          <w:b/>
          <w:sz w:val="22"/>
          <w:szCs w:val="22"/>
        </w:rPr>
        <w:t>ear</w:t>
      </w:r>
      <w:r w:rsidR="00BC78B8" w:rsidRPr="00433C16">
        <w:rPr>
          <w:rFonts w:ascii="Arial" w:hAnsi="Arial" w:cs="Arial"/>
          <w:b/>
          <w:sz w:val="22"/>
          <w:szCs w:val="22"/>
        </w:rPr>
        <w:t xml:space="preserve">s </w:t>
      </w:r>
      <w:r w:rsidR="004D5DE6">
        <w:rPr>
          <w:rFonts w:ascii="Arial" w:hAnsi="Arial" w:cs="Arial"/>
          <w:b/>
          <w:sz w:val="22"/>
          <w:szCs w:val="22"/>
        </w:rPr>
        <w:t>W</w:t>
      </w:r>
      <w:r w:rsidR="00BC78B8" w:rsidRPr="00433C16">
        <w:rPr>
          <w:rFonts w:ascii="Arial" w:hAnsi="Arial" w:cs="Arial"/>
          <w:b/>
          <w:sz w:val="22"/>
          <w:szCs w:val="22"/>
        </w:rPr>
        <w:t xml:space="preserve">ithout </w:t>
      </w:r>
      <w:r w:rsidR="004D5DE6">
        <w:rPr>
          <w:rFonts w:ascii="Arial" w:hAnsi="Arial" w:cs="Arial"/>
          <w:b/>
          <w:sz w:val="22"/>
          <w:szCs w:val="22"/>
        </w:rPr>
        <w:t>D</w:t>
      </w:r>
      <w:r w:rsidR="00BC78B8" w:rsidRPr="00433C16">
        <w:rPr>
          <w:rFonts w:ascii="Arial" w:hAnsi="Arial" w:cs="Arial"/>
          <w:b/>
          <w:sz w:val="22"/>
          <w:szCs w:val="22"/>
        </w:rPr>
        <w:t xml:space="preserve">isqualifying </w:t>
      </w:r>
      <w:r w:rsidR="004D5DE6">
        <w:rPr>
          <w:rFonts w:ascii="Arial" w:hAnsi="Arial" w:cs="Arial"/>
          <w:b/>
          <w:sz w:val="22"/>
          <w:szCs w:val="22"/>
        </w:rPr>
        <w:t>C</w:t>
      </w:r>
      <w:r w:rsidR="00BC78B8" w:rsidRPr="00433C16">
        <w:rPr>
          <w:rFonts w:ascii="Arial" w:hAnsi="Arial" w:cs="Arial"/>
          <w:b/>
          <w:sz w:val="22"/>
          <w:szCs w:val="22"/>
        </w:rPr>
        <w:t>onviction</w:t>
      </w:r>
      <w:r w:rsidR="00C713A2">
        <w:rPr>
          <w:rFonts w:ascii="Arial" w:hAnsi="Arial" w:cs="Arial"/>
          <w:b/>
          <w:sz w:val="22"/>
          <w:szCs w:val="22"/>
        </w:rPr>
        <w:t xml:space="preserve"> </w:t>
      </w:r>
      <w:r w:rsidR="00CA63A6" w:rsidRPr="00C713A2">
        <w:rPr>
          <w:rFonts w:ascii="Arial" w:hAnsi="Arial" w:cs="Arial"/>
          <w:sz w:val="22"/>
          <w:szCs w:val="22"/>
        </w:rPr>
        <w:t>-</w:t>
      </w:r>
      <w:r w:rsidR="00CA63A6" w:rsidRPr="00433C16">
        <w:rPr>
          <w:rFonts w:ascii="Arial" w:hAnsi="Arial" w:cs="Arial"/>
          <w:b/>
          <w:sz w:val="22"/>
          <w:szCs w:val="22"/>
        </w:rPr>
        <w:t xml:space="preserve"> </w:t>
      </w:r>
      <w:r w:rsidR="00AE1A90" w:rsidRPr="00AE1A90">
        <w:rPr>
          <w:rFonts w:ascii="Arial" w:hAnsi="Arial" w:cs="Arial"/>
          <w:sz w:val="22"/>
          <w:szCs w:val="22"/>
        </w:rPr>
        <w:t xml:space="preserve"> </w:t>
      </w:r>
      <w:r w:rsidR="00AE1A90">
        <w:rPr>
          <w:rFonts w:ascii="Arial" w:hAnsi="Arial" w:cs="Arial"/>
          <w:sz w:val="22"/>
          <w:szCs w:val="22"/>
        </w:rPr>
        <w:t>RCW 9A.44.142</w:t>
      </w:r>
      <w:r w:rsidR="00CA63A6" w:rsidRPr="00433C16">
        <w:rPr>
          <w:rFonts w:ascii="Arial" w:hAnsi="Arial" w:cs="Arial"/>
          <w:sz w:val="22"/>
          <w:szCs w:val="22"/>
        </w:rPr>
        <w:t>(1)(b).</w:t>
      </w:r>
      <w:r w:rsidR="00CA63A6" w:rsidRPr="00433C16">
        <w:rPr>
          <w:rFonts w:ascii="Arial" w:hAnsi="Arial" w:cs="Arial"/>
          <w:b/>
          <w:sz w:val="22"/>
          <w:szCs w:val="22"/>
        </w:rPr>
        <w:t xml:space="preserve"> </w:t>
      </w:r>
      <w:r w:rsidR="00B025CF" w:rsidRPr="00433C16">
        <w:rPr>
          <w:rFonts w:ascii="Arial" w:hAnsi="Arial" w:cs="Arial"/>
          <w:sz w:val="22"/>
          <w:szCs w:val="22"/>
        </w:rPr>
        <w:t xml:space="preserve">I am required to register for a </w:t>
      </w:r>
      <w:r w:rsidR="00B025CF" w:rsidRPr="00433C16">
        <w:rPr>
          <w:rFonts w:ascii="Arial" w:hAnsi="Arial" w:cs="Arial"/>
          <w:b/>
          <w:sz w:val="22"/>
          <w:szCs w:val="22"/>
        </w:rPr>
        <w:t>conviction in this state</w:t>
      </w:r>
      <w:r w:rsidR="00B025CF" w:rsidRPr="00433C16">
        <w:rPr>
          <w:rFonts w:ascii="Arial" w:hAnsi="Arial" w:cs="Arial"/>
          <w:sz w:val="22"/>
          <w:szCs w:val="22"/>
        </w:rPr>
        <w:t xml:space="preserve"> and I have spent </w:t>
      </w:r>
      <w:r w:rsidR="00B025CF" w:rsidRPr="00433C16">
        <w:rPr>
          <w:rFonts w:ascii="Arial" w:hAnsi="Arial" w:cs="Arial"/>
          <w:b/>
          <w:sz w:val="22"/>
          <w:szCs w:val="22"/>
        </w:rPr>
        <w:t>10 consecutive years</w:t>
      </w:r>
      <w:r w:rsidR="00B025CF" w:rsidRPr="00433C16">
        <w:rPr>
          <w:rFonts w:ascii="Arial" w:hAnsi="Arial" w:cs="Arial"/>
          <w:sz w:val="22"/>
          <w:szCs w:val="22"/>
        </w:rPr>
        <w:t xml:space="preserve"> in the community without being convicted of a disqualifying </w:t>
      </w:r>
      <w:r w:rsidR="002C5C8D" w:rsidRPr="00433C16">
        <w:rPr>
          <w:rFonts w:ascii="Arial" w:hAnsi="Arial" w:cs="Arial"/>
          <w:sz w:val="22"/>
          <w:szCs w:val="22"/>
        </w:rPr>
        <w:t xml:space="preserve">offense during that </w:t>
      </w:r>
      <w:r w:rsidR="00A215A5" w:rsidRPr="00433C16">
        <w:rPr>
          <w:rFonts w:ascii="Arial" w:hAnsi="Arial" w:cs="Arial"/>
          <w:sz w:val="22"/>
          <w:szCs w:val="22"/>
        </w:rPr>
        <w:t>time period</w:t>
      </w:r>
      <w:r w:rsidR="00604AB2" w:rsidRPr="00433C16">
        <w:rPr>
          <w:rFonts w:ascii="Arial" w:hAnsi="Arial" w:cs="Arial"/>
          <w:sz w:val="22"/>
          <w:szCs w:val="22"/>
        </w:rPr>
        <w:t>, and I have not been:</w:t>
      </w:r>
    </w:p>
    <w:p w:rsidR="00604AB2" w:rsidRPr="00433C16" w:rsidRDefault="00604AB2" w:rsidP="00C40B0D">
      <w:pPr>
        <w:tabs>
          <w:tab w:val="left" w:pos="63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433C16">
        <w:rPr>
          <w:rFonts w:ascii="Arial" w:hAnsi="Arial" w:cs="Arial"/>
          <w:sz w:val="22"/>
          <w:szCs w:val="22"/>
        </w:rPr>
        <w:t xml:space="preserve">1. </w:t>
      </w:r>
      <w:r w:rsidR="00301C90">
        <w:rPr>
          <w:rFonts w:ascii="Arial" w:hAnsi="Arial" w:cs="Arial"/>
          <w:sz w:val="22"/>
          <w:szCs w:val="22"/>
        </w:rPr>
        <w:tab/>
      </w:r>
      <w:r w:rsidRPr="00433C16">
        <w:rPr>
          <w:rFonts w:ascii="Arial" w:hAnsi="Arial" w:cs="Arial"/>
          <w:sz w:val="22"/>
          <w:szCs w:val="22"/>
        </w:rPr>
        <w:t xml:space="preserve">determined to be a sexually violent predator as defined in </w:t>
      </w:r>
      <w:r w:rsidR="00085FF6">
        <w:rPr>
          <w:rFonts w:ascii="Arial" w:hAnsi="Arial" w:cs="Arial"/>
          <w:sz w:val="22"/>
          <w:szCs w:val="22"/>
        </w:rPr>
        <w:t>chapter</w:t>
      </w:r>
      <w:r w:rsidR="00085FF6" w:rsidRPr="00433C16">
        <w:rPr>
          <w:rFonts w:ascii="Arial" w:hAnsi="Arial" w:cs="Arial"/>
          <w:sz w:val="22"/>
          <w:szCs w:val="22"/>
        </w:rPr>
        <w:t xml:space="preserve"> </w:t>
      </w:r>
      <w:r w:rsidRPr="00433C16">
        <w:rPr>
          <w:rFonts w:ascii="Arial" w:hAnsi="Arial" w:cs="Arial"/>
          <w:sz w:val="22"/>
          <w:szCs w:val="22"/>
        </w:rPr>
        <w:t>71.09</w:t>
      </w:r>
      <w:r w:rsidR="00085FF6">
        <w:rPr>
          <w:rFonts w:ascii="Arial" w:hAnsi="Arial" w:cs="Arial"/>
          <w:sz w:val="22"/>
          <w:szCs w:val="22"/>
        </w:rPr>
        <w:t xml:space="preserve"> RCW</w:t>
      </w:r>
      <w:r w:rsidR="0083056B">
        <w:rPr>
          <w:rFonts w:ascii="Arial" w:hAnsi="Arial" w:cs="Arial"/>
          <w:sz w:val="22"/>
          <w:szCs w:val="22"/>
        </w:rPr>
        <w:t>;</w:t>
      </w:r>
      <w:r w:rsidR="00085FF6">
        <w:rPr>
          <w:rFonts w:ascii="Arial" w:hAnsi="Arial" w:cs="Arial"/>
          <w:sz w:val="22"/>
          <w:szCs w:val="22"/>
        </w:rPr>
        <w:t xml:space="preserve"> or</w:t>
      </w:r>
    </w:p>
    <w:p w:rsidR="00604AB2" w:rsidRPr="00433C16" w:rsidRDefault="00604AB2" w:rsidP="00C40B0D">
      <w:pPr>
        <w:tabs>
          <w:tab w:val="left" w:pos="720"/>
        </w:tabs>
        <w:ind w:left="1440" w:hanging="360"/>
        <w:rPr>
          <w:rFonts w:ascii="Arial" w:hAnsi="Arial" w:cs="Arial"/>
          <w:sz w:val="22"/>
          <w:szCs w:val="22"/>
        </w:rPr>
      </w:pPr>
      <w:r w:rsidRPr="00433C16">
        <w:rPr>
          <w:rFonts w:ascii="Arial" w:hAnsi="Arial" w:cs="Arial"/>
          <w:sz w:val="22"/>
          <w:szCs w:val="22"/>
        </w:rPr>
        <w:t xml:space="preserve">2. </w:t>
      </w:r>
      <w:r w:rsidR="00301C90">
        <w:rPr>
          <w:rFonts w:ascii="Arial" w:hAnsi="Arial" w:cs="Arial"/>
          <w:sz w:val="22"/>
          <w:szCs w:val="22"/>
        </w:rPr>
        <w:tab/>
      </w:r>
      <w:r w:rsidRPr="00433C16">
        <w:rPr>
          <w:rFonts w:ascii="Arial" w:hAnsi="Arial" w:cs="Arial"/>
          <w:sz w:val="22"/>
          <w:szCs w:val="22"/>
        </w:rPr>
        <w:t xml:space="preserve">convicted as an adult of a sex offense or kidnapping offense that is a class A </w:t>
      </w:r>
      <w:r w:rsidR="00301C90">
        <w:rPr>
          <w:rFonts w:ascii="Arial" w:hAnsi="Arial" w:cs="Arial"/>
          <w:sz w:val="22"/>
          <w:szCs w:val="22"/>
        </w:rPr>
        <w:t xml:space="preserve">    </w:t>
      </w:r>
      <w:r w:rsidRPr="00433C16">
        <w:rPr>
          <w:rFonts w:ascii="Arial" w:hAnsi="Arial" w:cs="Arial"/>
          <w:sz w:val="22"/>
          <w:szCs w:val="22"/>
        </w:rPr>
        <w:t>felony that was committed with forcible compulsion on or after June 8, 2000</w:t>
      </w:r>
      <w:r w:rsidR="00085FF6">
        <w:rPr>
          <w:rFonts w:ascii="Arial" w:hAnsi="Arial" w:cs="Arial"/>
          <w:sz w:val="22"/>
          <w:szCs w:val="22"/>
        </w:rPr>
        <w:t>.</w:t>
      </w:r>
    </w:p>
    <w:p w:rsidR="00B025CF" w:rsidRDefault="00CB0A72" w:rsidP="00C40B0D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B025CF" w:rsidRPr="00853C38">
        <w:rPr>
          <w:rFonts w:ascii="Arial" w:hAnsi="Arial" w:cs="Arial"/>
          <w:sz w:val="22"/>
          <w:szCs w:val="22"/>
        </w:rPr>
        <w:tab/>
      </w:r>
      <w:r w:rsidR="00CA63A6" w:rsidRPr="00CA63A6">
        <w:rPr>
          <w:rFonts w:ascii="Arial" w:hAnsi="Arial" w:cs="Arial"/>
          <w:b/>
          <w:sz w:val="22"/>
          <w:szCs w:val="22"/>
        </w:rPr>
        <w:t xml:space="preserve">15 </w:t>
      </w:r>
      <w:r w:rsidR="004D5DE6">
        <w:rPr>
          <w:rFonts w:ascii="Arial" w:hAnsi="Arial" w:cs="Arial"/>
          <w:b/>
          <w:sz w:val="22"/>
          <w:szCs w:val="22"/>
        </w:rPr>
        <w:t>C</w:t>
      </w:r>
      <w:r w:rsidR="00CA63A6" w:rsidRPr="00CA63A6">
        <w:rPr>
          <w:rFonts w:ascii="Arial" w:hAnsi="Arial" w:cs="Arial"/>
          <w:b/>
          <w:sz w:val="22"/>
          <w:szCs w:val="22"/>
        </w:rPr>
        <w:t xml:space="preserve">onsecutive </w:t>
      </w:r>
      <w:r w:rsidR="004D5DE6">
        <w:rPr>
          <w:rFonts w:ascii="Arial" w:hAnsi="Arial" w:cs="Arial"/>
          <w:b/>
          <w:sz w:val="22"/>
          <w:szCs w:val="22"/>
        </w:rPr>
        <w:t>Y</w:t>
      </w:r>
      <w:r w:rsidR="00CA63A6" w:rsidRPr="00CA63A6">
        <w:rPr>
          <w:rFonts w:ascii="Arial" w:hAnsi="Arial" w:cs="Arial"/>
          <w:b/>
          <w:sz w:val="22"/>
          <w:szCs w:val="22"/>
        </w:rPr>
        <w:t xml:space="preserve">ears </w:t>
      </w:r>
      <w:r w:rsidR="004D5DE6">
        <w:rPr>
          <w:rFonts w:ascii="Arial" w:hAnsi="Arial" w:cs="Arial"/>
          <w:b/>
          <w:sz w:val="22"/>
          <w:szCs w:val="22"/>
        </w:rPr>
        <w:t>W</w:t>
      </w:r>
      <w:r w:rsidR="00BC78B8">
        <w:rPr>
          <w:rFonts w:ascii="Arial" w:hAnsi="Arial" w:cs="Arial"/>
          <w:b/>
          <w:sz w:val="22"/>
          <w:szCs w:val="22"/>
        </w:rPr>
        <w:t xml:space="preserve">ithout </w:t>
      </w:r>
      <w:r w:rsidR="004D5DE6">
        <w:rPr>
          <w:rFonts w:ascii="Arial" w:hAnsi="Arial" w:cs="Arial"/>
          <w:b/>
          <w:sz w:val="22"/>
          <w:szCs w:val="22"/>
        </w:rPr>
        <w:t>D</w:t>
      </w:r>
      <w:r w:rsidR="00BC78B8">
        <w:rPr>
          <w:rFonts w:ascii="Arial" w:hAnsi="Arial" w:cs="Arial"/>
          <w:b/>
          <w:sz w:val="22"/>
          <w:szCs w:val="22"/>
        </w:rPr>
        <w:t xml:space="preserve">isqualifying </w:t>
      </w:r>
      <w:r w:rsidR="004D5DE6">
        <w:rPr>
          <w:rFonts w:ascii="Arial" w:hAnsi="Arial" w:cs="Arial"/>
          <w:b/>
          <w:sz w:val="22"/>
          <w:szCs w:val="22"/>
        </w:rPr>
        <w:t>C</w:t>
      </w:r>
      <w:r w:rsidR="00BC78B8">
        <w:rPr>
          <w:rFonts w:ascii="Arial" w:hAnsi="Arial" w:cs="Arial"/>
          <w:b/>
          <w:sz w:val="22"/>
          <w:szCs w:val="22"/>
        </w:rPr>
        <w:t>onviction</w:t>
      </w:r>
      <w:r w:rsidR="00CA63A6">
        <w:rPr>
          <w:rFonts w:ascii="Arial" w:hAnsi="Arial" w:cs="Arial"/>
          <w:b/>
          <w:sz w:val="22"/>
          <w:szCs w:val="22"/>
        </w:rPr>
        <w:t xml:space="preserve"> </w:t>
      </w:r>
      <w:r w:rsidR="00CA63A6" w:rsidRPr="00F87004">
        <w:rPr>
          <w:rFonts w:ascii="Arial" w:hAnsi="Arial" w:cs="Arial"/>
          <w:sz w:val="22"/>
          <w:szCs w:val="22"/>
        </w:rPr>
        <w:t>-</w:t>
      </w:r>
      <w:r w:rsidR="00CA63A6">
        <w:rPr>
          <w:rFonts w:ascii="Arial" w:hAnsi="Arial" w:cs="Arial"/>
          <w:b/>
          <w:sz w:val="22"/>
          <w:szCs w:val="22"/>
        </w:rPr>
        <w:t xml:space="preserve"> </w:t>
      </w:r>
      <w:r w:rsidR="00B36EAD" w:rsidRPr="00B36EAD">
        <w:rPr>
          <w:rFonts w:ascii="Arial" w:hAnsi="Arial" w:cs="Arial"/>
          <w:sz w:val="22"/>
          <w:szCs w:val="22"/>
        </w:rPr>
        <w:t xml:space="preserve"> </w:t>
      </w:r>
      <w:r w:rsidR="00B36EAD">
        <w:rPr>
          <w:rFonts w:ascii="Arial" w:hAnsi="Arial" w:cs="Arial"/>
          <w:sz w:val="22"/>
          <w:szCs w:val="22"/>
        </w:rPr>
        <w:t>RCW 9A.44.142</w:t>
      </w:r>
      <w:r w:rsidR="00CA63A6">
        <w:rPr>
          <w:rFonts w:ascii="Arial" w:hAnsi="Arial" w:cs="Arial"/>
          <w:sz w:val="22"/>
          <w:szCs w:val="22"/>
        </w:rPr>
        <w:t>(1)(c)</w:t>
      </w:r>
      <w:r w:rsidR="00CA63A6" w:rsidRPr="00CA63A6">
        <w:rPr>
          <w:rFonts w:ascii="Arial" w:hAnsi="Arial" w:cs="Arial"/>
          <w:sz w:val="22"/>
          <w:szCs w:val="22"/>
        </w:rPr>
        <w:t xml:space="preserve">.  </w:t>
      </w:r>
      <w:r w:rsidR="009A73A9" w:rsidRPr="00CA63A6">
        <w:rPr>
          <w:rFonts w:ascii="Arial" w:hAnsi="Arial" w:cs="Arial"/>
          <w:sz w:val="22"/>
          <w:szCs w:val="22"/>
        </w:rPr>
        <w:t>I</w:t>
      </w:r>
      <w:r w:rsidR="009A73A9" w:rsidRPr="00853C38">
        <w:rPr>
          <w:rFonts w:ascii="Arial" w:hAnsi="Arial" w:cs="Arial"/>
          <w:sz w:val="22"/>
          <w:szCs w:val="22"/>
        </w:rPr>
        <w:t xml:space="preserve"> am required to register for a </w:t>
      </w:r>
      <w:r w:rsidR="009A73A9" w:rsidRPr="00853C38">
        <w:rPr>
          <w:rFonts w:ascii="Arial" w:hAnsi="Arial" w:cs="Arial"/>
          <w:b/>
          <w:sz w:val="22"/>
          <w:szCs w:val="22"/>
        </w:rPr>
        <w:t>federal</w:t>
      </w:r>
      <w:r w:rsidR="00085FF6">
        <w:rPr>
          <w:rFonts w:ascii="Arial" w:hAnsi="Arial" w:cs="Arial"/>
          <w:b/>
          <w:sz w:val="22"/>
          <w:szCs w:val="22"/>
        </w:rPr>
        <w:t>, tribal,</w:t>
      </w:r>
      <w:r w:rsidR="009A73A9" w:rsidRPr="00853C38">
        <w:rPr>
          <w:rFonts w:ascii="Arial" w:hAnsi="Arial" w:cs="Arial"/>
          <w:b/>
          <w:sz w:val="22"/>
          <w:szCs w:val="22"/>
        </w:rPr>
        <w:t xml:space="preserve"> or out-of-state conviction</w:t>
      </w:r>
      <w:r w:rsidR="009A73A9" w:rsidRPr="00853C38">
        <w:rPr>
          <w:rFonts w:ascii="Arial" w:hAnsi="Arial" w:cs="Arial"/>
          <w:sz w:val="22"/>
          <w:szCs w:val="22"/>
        </w:rPr>
        <w:t xml:space="preserve">, and I have spent </w:t>
      </w:r>
      <w:r w:rsidR="009A73A9" w:rsidRPr="00853C38">
        <w:rPr>
          <w:rFonts w:ascii="Arial" w:hAnsi="Arial" w:cs="Arial"/>
          <w:b/>
          <w:sz w:val="22"/>
          <w:szCs w:val="22"/>
        </w:rPr>
        <w:t>15 consecutive years</w:t>
      </w:r>
      <w:r w:rsidR="009A73A9" w:rsidRPr="00853C38">
        <w:rPr>
          <w:rFonts w:ascii="Arial" w:hAnsi="Arial" w:cs="Arial"/>
          <w:sz w:val="22"/>
          <w:szCs w:val="22"/>
        </w:rPr>
        <w:t xml:space="preserve"> in the community without being convicted of a disqualifying offense during that time period.</w:t>
      </w:r>
    </w:p>
    <w:p w:rsidR="001179A0" w:rsidRPr="00433C16" w:rsidRDefault="00CB0A72" w:rsidP="00C40B0D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179A0" w:rsidRPr="00433C16">
        <w:rPr>
          <w:rFonts w:ascii="Arial" w:hAnsi="Arial" w:cs="Arial"/>
          <w:sz w:val="22"/>
          <w:szCs w:val="22"/>
        </w:rPr>
        <w:tab/>
      </w:r>
      <w:r w:rsidR="00604AB2" w:rsidRPr="00433C16">
        <w:rPr>
          <w:rFonts w:ascii="Arial" w:hAnsi="Arial" w:cs="Arial"/>
          <w:sz w:val="22"/>
          <w:szCs w:val="22"/>
        </w:rPr>
        <w:t xml:space="preserve">and, if required, </w:t>
      </w:r>
      <w:r w:rsidR="001179A0" w:rsidRPr="00433C16">
        <w:rPr>
          <w:rFonts w:ascii="Arial" w:hAnsi="Arial" w:cs="Arial"/>
          <w:sz w:val="22"/>
          <w:szCs w:val="22"/>
        </w:rPr>
        <w:t>I have not been:</w:t>
      </w:r>
    </w:p>
    <w:p w:rsidR="001179A0" w:rsidRPr="00433C16" w:rsidRDefault="001179A0" w:rsidP="00C40B0D">
      <w:pPr>
        <w:tabs>
          <w:tab w:val="left" w:pos="63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433C16">
        <w:rPr>
          <w:rFonts w:ascii="Arial" w:hAnsi="Arial" w:cs="Arial"/>
          <w:sz w:val="22"/>
          <w:szCs w:val="22"/>
        </w:rPr>
        <w:t>1.</w:t>
      </w:r>
      <w:r w:rsidR="00F87004">
        <w:rPr>
          <w:rFonts w:ascii="Arial" w:hAnsi="Arial" w:cs="Arial"/>
          <w:sz w:val="22"/>
          <w:szCs w:val="22"/>
        </w:rPr>
        <w:tab/>
      </w:r>
      <w:r w:rsidRPr="00433C16">
        <w:rPr>
          <w:rFonts w:ascii="Arial" w:hAnsi="Arial" w:cs="Arial"/>
          <w:sz w:val="22"/>
          <w:szCs w:val="22"/>
        </w:rPr>
        <w:t xml:space="preserve">determined to be a sexually violent predator as defined in </w:t>
      </w:r>
      <w:r w:rsidR="00085FF6">
        <w:rPr>
          <w:rFonts w:ascii="Arial" w:hAnsi="Arial" w:cs="Arial"/>
          <w:sz w:val="22"/>
          <w:szCs w:val="22"/>
        </w:rPr>
        <w:t>chapter</w:t>
      </w:r>
      <w:r w:rsidR="00085FF6" w:rsidRPr="00433C16">
        <w:rPr>
          <w:rFonts w:ascii="Arial" w:hAnsi="Arial" w:cs="Arial"/>
          <w:sz w:val="22"/>
          <w:szCs w:val="22"/>
        </w:rPr>
        <w:t xml:space="preserve"> </w:t>
      </w:r>
      <w:r w:rsidRPr="00433C16">
        <w:rPr>
          <w:rFonts w:ascii="Arial" w:hAnsi="Arial" w:cs="Arial"/>
          <w:sz w:val="22"/>
          <w:szCs w:val="22"/>
        </w:rPr>
        <w:t>71.09</w:t>
      </w:r>
      <w:r w:rsidR="00085FF6">
        <w:rPr>
          <w:rFonts w:ascii="Arial" w:hAnsi="Arial" w:cs="Arial"/>
          <w:sz w:val="22"/>
          <w:szCs w:val="22"/>
        </w:rPr>
        <w:t xml:space="preserve"> RCW; or</w:t>
      </w:r>
    </w:p>
    <w:p w:rsidR="001179A0" w:rsidRPr="00433C16" w:rsidRDefault="001179A0" w:rsidP="00C40B0D">
      <w:pPr>
        <w:tabs>
          <w:tab w:val="left" w:pos="720"/>
        </w:tabs>
        <w:ind w:left="1440" w:hanging="360"/>
        <w:rPr>
          <w:rFonts w:ascii="Arial" w:hAnsi="Arial" w:cs="Arial"/>
          <w:sz w:val="22"/>
          <w:szCs w:val="22"/>
        </w:rPr>
      </w:pPr>
      <w:r w:rsidRPr="00433C16">
        <w:rPr>
          <w:rFonts w:ascii="Arial" w:hAnsi="Arial" w:cs="Arial"/>
          <w:sz w:val="22"/>
          <w:szCs w:val="22"/>
        </w:rPr>
        <w:t>2.</w:t>
      </w:r>
      <w:r w:rsidR="00F87004">
        <w:rPr>
          <w:rFonts w:ascii="Arial" w:hAnsi="Arial" w:cs="Arial"/>
          <w:sz w:val="22"/>
          <w:szCs w:val="22"/>
        </w:rPr>
        <w:tab/>
      </w:r>
      <w:r w:rsidRPr="00433C16">
        <w:rPr>
          <w:rFonts w:ascii="Arial" w:hAnsi="Arial" w:cs="Arial"/>
          <w:sz w:val="22"/>
          <w:szCs w:val="22"/>
        </w:rPr>
        <w:t>convicted as an adult of a sex offense or kidnapping offense that is a class A felony that was committed with forcible compulsion on or after June 8, 2000</w:t>
      </w:r>
      <w:r w:rsidR="00085FF6">
        <w:rPr>
          <w:rFonts w:ascii="Arial" w:hAnsi="Arial" w:cs="Arial"/>
          <w:sz w:val="22"/>
          <w:szCs w:val="22"/>
        </w:rPr>
        <w:t>.</w:t>
      </w:r>
    </w:p>
    <w:p w:rsidR="00853C38" w:rsidRDefault="004D5DE6" w:rsidP="00C40B0D">
      <w:pPr>
        <w:tabs>
          <w:tab w:val="left" w:pos="720"/>
        </w:tabs>
        <w:spacing w:before="240" w:after="120"/>
        <w:ind w:left="720" w:hanging="720"/>
        <w:rPr>
          <w:rFonts w:ascii="Arial" w:hAnsi="Arial" w:cs="Arial"/>
          <w:sz w:val="22"/>
          <w:szCs w:val="22"/>
        </w:rPr>
      </w:pPr>
      <w:r w:rsidRPr="002B20FD">
        <w:rPr>
          <w:rFonts w:ascii="Arial" w:hAnsi="Arial" w:cs="Arial"/>
          <w:b/>
          <w:sz w:val="22"/>
          <w:szCs w:val="22"/>
        </w:rPr>
        <w:t>B.</w:t>
      </w:r>
      <w:r w:rsidR="00CA63A6" w:rsidRPr="002B20FD">
        <w:rPr>
          <w:rFonts w:ascii="Arial" w:hAnsi="Arial" w:cs="Arial"/>
          <w:b/>
          <w:sz w:val="22"/>
          <w:szCs w:val="22"/>
        </w:rPr>
        <w:tab/>
      </w:r>
      <w:r w:rsidR="00A9366C">
        <w:rPr>
          <w:rFonts w:ascii="Arial" w:hAnsi="Arial" w:cs="Arial"/>
          <w:b/>
          <w:sz w:val="22"/>
          <w:szCs w:val="22"/>
        </w:rPr>
        <w:t>Sex or Kidnapping Offense Committed Under Age 18</w:t>
      </w:r>
      <w:r w:rsidR="002B20FD" w:rsidRPr="008A2384">
        <w:rPr>
          <w:rFonts w:ascii="Arial" w:hAnsi="Arial" w:cs="Arial"/>
          <w:sz w:val="22"/>
          <w:szCs w:val="22"/>
        </w:rPr>
        <w:t>:</w:t>
      </w:r>
    </w:p>
    <w:p w:rsidR="00A9366C" w:rsidRPr="00C40B0D" w:rsidRDefault="00A9366C" w:rsidP="00BA33FD">
      <w:pPr>
        <w:tabs>
          <w:tab w:val="left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C40B0D">
        <w:rPr>
          <w:rFonts w:ascii="Arial" w:hAnsi="Arial" w:cs="Arial"/>
          <w:sz w:val="22"/>
          <w:szCs w:val="22"/>
        </w:rPr>
        <w:t>I qualify because of [ ] Adjudication in juvenile court or [ ] Adult conviction but crime committed prior to age 18 and juvenile jurisdiction lost only by passage of time (Note:  Offenders subject to adult convictions after an RCW 13.40.110 decline hearing or pursuant to RCW 13.04.030 exclusive adult jurisdiction do not qualify for waiver under RCW 9A.44.143.)</w:t>
      </w:r>
    </w:p>
    <w:p w:rsidR="00765AF4" w:rsidRPr="00765AF4" w:rsidRDefault="00CB0A72" w:rsidP="00333973">
      <w:pPr>
        <w:tabs>
          <w:tab w:val="left" w:pos="720"/>
        </w:tabs>
        <w:spacing w:after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65AF4">
        <w:rPr>
          <w:rFonts w:ascii="Arial" w:hAnsi="Arial" w:cs="Arial"/>
          <w:sz w:val="22"/>
          <w:szCs w:val="22"/>
        </w:rPr>
        <w:tab/>
      </w:r>
      <w:r w:rsidR="00765AF4" w:rsidRPr="00B36EAD">
        <w:rPr>
          <w:rFonts w:ascii="Arial" w:hAnsi="Arial" w:cs="Arial"/>
          <w:b/>
          <w:sz w:val="22"/>
          <w:szCs w:val="22"/>
        </w:rPr>
        <w:t>Class “A” Felony at Age 15 or Older</w:t>
      </w:r>
      <w:r w:rsidR="00B36EAD">
        <w:rPr>
          <w:rFonts w:ascii="Arial" w:hAnsi="Arial" w:cs="Arial"/>
          <w:sz w:val="22"/>
          <w:szCs w:val="22"/>
        </w:rPr>
        <w:t xml:space="preserve"> – RCW 9A.44.143(2)</w:t>
      </w:r>
      <w:r w:rsidR="00765AF4">
        <w:rPr>
          <w:rFonts w:ascii="Arial" w:hAnsi="Arial" w:cs="Arial"/>
          <w:sz w:val="22"/>
          <w:szCs w:val="22"/>
        </w:rPr>
        <w:t>:</w:t>
      </w:r>
    </w:p>
    <w:p w:rsidR="00EF3426" w:rsidRPr="00B55747" w:rsidRDefault="001B3953" w:rsidP="00C40B0D">
      <w:pPr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am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 requesting waiver from regist</w:t>
      </w:r>
      <w:r>
        <w:rPr>
          <w:rFonts w:ascii="Arial" w:hAnsi="Arial" w:cs="Arial"/>
          <w:color w:val="000000"/>
          <w:sz w:val="22"/>
          <w:szCs w:val="22"/>
        </w:rPr>
        <w:t>ration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for 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>class “A” felony sex or kidnapping offense</w:t>
      </w:r>
      <w:r>
        <w:rPr>
          <w:rFonts w:ascii="Arial" w:hAnsi="Arial" w:cs="Arial"/>
          <w:color w:val="000000"/>
          <w:sz w:val="22"/>
          <w:szCs w:val="22"/>
        </w:rPr>
        <w:t>(s)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 committed when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 was 15 years of age or older;</w:t>
      </w:r>
    </w:p>
    <w:p w:rsidR="00EF3426" w:rsidRDefault="00EF3426" w:rsidP="00C40B0D">
      <w:pPr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B55747">
        <w:rPr>
          <w:rFonts w:ascii="Arial" w:hAnsi="Arial" w:cs="Arial"/>
          <w:sz w:val="22"/>
          <w:szCs w:val="22"/>
        </w:rPr>
        <w:t xml:space="preserve">At least </w:t>
      </w:r>
      <w:r w:rsidR="001B3953">
        <w:rPr>
          <w:rFonts w:ascii="Arial" w:hAnsi="Arial" w:cs="Arial"/>
          <w:sz w:val="22"/>
          <w:szCs w:val="22"/>
        </w:rPr>
        <w:t>60</w:t>
      </w:r>
      <w:r w:rsidRPr="00B55747">
        <w:rPr>
          <w:rFonts w:ascii="Arial" w:hAnsi="Arial" w:cs="Arial"/>
          <w:sz w:val="22"/>
          <w:szCs w:val="22"/>
        </w:rPr>
        <w:t xml:space="preserve"> months</w:t>
      </w:r>
      <w:r w:rsidR="00321EFD">
        <w:rPr>
          <w:rFonts w:ascii="Arial" w:hAnsi="Arial" w:cs="Arial"/>
          <w:sz w:val="22"/>
          <w:szCs w:val="22"/>
        </w:rPr>
        <w:t xml:space="preserve"> (5 years</w:t>
      </w:r>
      <w:r w:rsidRPr="00B55747">
        <w:rPr>
          <w:rFonts w:ascii="Arial" w:hAnsi="Arial" w:cs="Arial"/>
          <w:sz w:val="22"/>
          <w:szCs w:val="22"/>
        </w:rPr>
        <w:t>) ha</w:t>
      </w:r>
      <w:r w:rsidR="00DA2214">
        <w:rPr>
          <w:rFonts w:ascii="Arial" w:hAnsi="Arial" w:cs="Arial"/>
          <w:sz w:val="22"/>
          <w:szCs w:val="22"/>
        </w:rPr>
        <w:t>ve</w:t>
      </w:r>
      <w:r w:rsidRPr="00B55747">
        <w:rPr>
          <w:rFonts w:ascii="Arial" w:hAnsi="Arial" w:cs="Arial"/>
          <w:sz w:val="22"/>
          <w:szCs w:val="22"/>
        </w:rPr>
        <w:t xml:space="preserve"> passed since </w:t>
      </w:r>
      <w:r w:rsidR="001B3953">
        <w:rPr>
          <w:rFonts w:ascii="Arial" w:hAnsi="Arial" w:cs="Arial"/>
          <w:sz w:val="22"/>
          <w:szCs w:val="22"/>
        </w:rPr>
        <w:t>I was</w:t>
      </w:r>
      <w:r w:rsidRPr="00B55747">
        <w:rPr>
          <w:rFonts w:ascii="Arial" w:hAnsi="Arial" w:cs="Arial"/>
          <w:sz w:val="22"/>
          <w:szCs w:val="22"/>
        </w:rPr>
        <w:t xml:space="preserve"> adjudicat</w:t>
      </w:r>
      <w:r w:rsidR="001B3953">
        <w:rPr>
          <w:rFonts w:ascii="Arial" w:hAnsi="Arial" w:cs="Arial"/>
          <w:sz w:val="22"/>
          <w:szCs w:val="22"/>
        </w:rPr>
        <w:t>ed</w:t>
      </w:r>
      <w:r w:rsidRPr="00B55747">
        <w:rPr>
          <w:rFonts w:ascii="Arial" w:hAnsi="Arial" w:cs="Arial"/>
          <w:sz w:val="22"/>
          <w:szCs w:val="22"/>
        </w:rPr>
        <w:t xml:space="preserve"> and release</w:t>
      </w:r>
      <w:r w:rsidR="001B3953">
        <w:rPr>
          <w:rFonts w:ascii="Arial" w:hAnsi="Arial" w:cs="Arial"/>
          <w:sz w:val="22"/>
          <w:szCs w:val="22"/>
        </w:rPr>
        <w:t>d</w:t>
      </w:r>
      <w:r w:rsidRPr="00B55747">
        <w:rPr>
          <w:rFonts w:ascii="Arial" w:hAnsi="Arial" w:cs="Arial"/>
          <w:sz w:val="22"/>
          <w:szCs w:val="22"/>
        </w:rPr>
        <w:t xml:space="preserve"> from confinement, whichever is later;</w:t>
      </w:r>
    </w:p>
    <w:p w:rsidR="00EF3426" w:rsidRDefault="00DA2214" w:rsidP="00C40B0D">
      <w:pPr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</w:t>
      </w:r>
      <w:r w:rsidR="00EB177F">
        <w:rPr>
          <w:rFonts w:ascii="Arial" w:hAnsi="Arial" w:cs="Arial"/>
          <w:sz w:val="22"/>
          <w:szCs w:val="22"/>
        </w:rPr>
        <w:t xml:space="preserve"> </w:t>
      </w:r>
      <w:r w:rsidR="00EF3426" w:rsidRPr="00B55747">
        <w:rPr>
          <w:rFonts w:ascii="Arial" w:hAnsi="Arial" w:cs="Arial"/>
          <w:sz w:val="22"/>
          <w:szCs w:val="22"/>
        </w:rPr>
        <w:t>no additional sex offense or kidnapping convictions or adjudications</w:t>
      </w:r>
      <w:r w:rsidR="00EB177F">
        <w:rPr>
          <w:rFonts w:ascii="Arial" w:hAnsi="Arial" w:cs="Arial"/>
          <w:sz w:val="22"/>
          <w:szCs w:val="22"/>
        </w:rPr>
        <w:t xml:space="preserve"> within 60 months (5 years) of filing this petition</w:t>
      </w:r>
      <w:r w:rsidR="00EF3426" w:rsidRPr="00B55747">
        <w:rPr>
          <w:rFonts w:ascii="Arial" w:hAnsi="Arial" w:cs="Arial"/>
          <w:sz w:val="22"/>
          <w:szCs w:val="22"/>
        </w:rPr>
        <w:t xml:space="preserve">; </w:t>
      </w:r>
    </w:p>
    <w:p w:rsidR="00A9366C" w:rsidRDefault="00DA2214" w:rsidP="00C40B0D">
      <w:pPr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</w:t>
      </w:r>
      <w:r w:rsidR="00EF3426" w:rsidRPr="00B55747">
        <w:rPr>
          <w:rFonts w:ascii="Arial" w:hAnsi="Arial" w:cs="Arial"/>
          <w:sz w:val="22"/>
          <w:szCs w:val="22"/>
        </w:rPr>
        <w:t xml:space="preserve"> no convictions or adjudications for failure to register within </w:t>
      </w:r>
      <w:r w:rsidR="001B3953">
        <w:rPr>
          <w:rFonts w:ascii="Arial" w:hAnsi="Arial" w:cs="Arial"/>
          <w:sz w:val="22"/>
          <w:szCs w:val="22"/>
        </w:rPr>
        <w:t>60</w:t>
      </w:r>
      <w:r w:rsidR="00EF3426" w:rsidRPr="00B55747">
        <w:rPr>
          <w:rFonts w:ascii="Arial" w:hAnsi="Arial" w:cs="Arial"/>
          <w:sz w:val="22"/>
          <w:szCs w:val="22"/>
        </w:rPr>
        <w:t xml:space="preserve"> months</w:t>
      </w:r>
      <w:r w:rsidR="00321EFD">
        <w:rPr>
          <w:rFonts w:ascii="Arial" w:hAnsi="Arial" w:cs="Arial"/>
          <w:sz w:val="22"/>
          <w:szCs w:val="22"/>
        </w:rPr>
        <w:t xml:space="preserve"> (5 years</w:t>
      </w:r>
      <w:r w:rsidR="00EF3426" w:rsidRPr="00B55747">
        <w:rPr>
          <w:rFonts w:ascii="Arial" w:hAnsi="Arial" w:cs="Arial"/>
          <w:sz w:val="22"/>
          <w:szCs w:val="22"/>
        </w:rPr>
        <w:t>) of filing this petition</w:t>
      </w:r>
      <w:r w:rsidR="00A9366C">
        <w:rPr>
          <w:rFonts w:ascii="Arial" w:hAnsi="Arial" w:cs="Arial"/>
          <w:sz w:val="22"/>
          <w:szCs w:val="22"/>
        </w:rPr>
        <w:t>; and</w:t>
      </w:r>
    </w:p>
    <w:p w:rsidR="00EF3426" w:rsidRPr="00BA33FD" w:rsidRDefault="003F6693" w:rsidP="00C40B0D">
      <w:pPr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not been </w:t>
      </w:r>
      <w:r w:rsidRPr="00433C16">
        <w:rPr>
          <w:rFonts w:ascii="Arial" w:hAnsi="Arial" w:cs="Arial"/>
          <w:sz w:val="22"/>
          <w:szCs w:val="22"/>
        </w:rPr>
        <w:t xml:space="preserve">determined to be a sexually violent predator as defined in </w:t>
      </w:r>
      <w:r>
        <w:rPr>
          <w:rFonts w:ascii="Arial" w:hAnsi="Arial" w:cs="Arial"/>
          <w:sz w:val="22"/>
          <w:szCs w:val="22"/>
        </w:rPr>
        <w:t>chapter</w:t>
      </w:r>
      <w:r w:rsidRPr="00433C16">
        <w:rPr>
          <w:rFonts w:ascii="Arial" w:hAnsi="Arial" w:cs="Arial"/>
          <w:sz w:val="22"/>
          <w:szCs w:val="22"/>
        </w:rPr>
        <w:t xml:space="preserve"> 71.09</w:t>
      </w:r>
      <w:r>
        <w:rPr>
          <w:rFonts w:ascii="Arial" w:hAnsi="Arial" w:cs="Arial"/>
          <w:sz w:val="22"/>
          <w:szCs w:val="22"/>
        </w:rPr>
        <w:t xml:space="preserve"> RCW.</w:t>
      </w:r>
    </w:p>
    <w:p w:rsidR="00765AF4" w:rsidRPr="00B55747" w:rsidRDefault="00CB0A72" w:rsidP="00C40B0D">
      <w:pPr>
        <w:autoSpaceDE w:val="0"/>
        <w:autoSpaceDN w:val="0"/>
        <w:adjustRightInd w:val="0"/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765AF4" w:rsidRPr="00B36EAD">
        <w:rPr>
          <w:rFonts w:ascii="Arial" w:hAnsi="Arial" w:cs="Arial"/>
          <w:b/>
          <w:sz w:val="22"/>
          <w:szCs w:val="22"/>
        </w:rPr>
        <w:t>Class “A” Felony Under Age 15 or Any Other Type</w:t>
      </w:r>
      <w:r w:rsidR="00B36EAD">
        <w:rPr>
          <w:rFonts w:ascii="Arial" w:hAnsi="Arial" w:cs="Arial"/>
          <w:sz w:val="22"/>
          <w:szCs w:val="22"/>
        </w:rPr>
        <w:t xml:space="preserve"> – RCW 9A.44.143(3)</w:t>
      </w:r>
      <w:r w:rsidR="00765AF4">
        <w:rPr>
          <w:rFonts w:ascii="Arial" w:hAnsi="Arial" w:cs="Arial"/>
          <w:sz w:val="22"/>
          <w:szCs w:val="22"/>
        </w:rPr>
        <w:t>:</w:t>
      </w:r>
    </w:p>
    <w:p w:rsidR="00EF3426" w:rsidRPr="00B55747" w:rsidRDefault="001B3953" w:rsidP="00C40B0D">
      <w:pPr>
        <w:numPr>
          <w:ilvl w:val="0"/>
          <w:numId w:val="5"/>
        </w:numPr>
        <w:spacing w:before="12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am</w:t>
      </w:r>
      <w:r w:rsidR="00EF3426">
        <w:rPr>
          <w:rFonts w:ascii="Arial" w:hAnsi="Arial" w:cs="Arial"/>
          <w:color w:val="000000"/>
          <w:sz w:val="22"/>
          <w:szCs w:val="22"/>
        </w:rPr>
        <w:t xml:space="preserve"> requesting waiver from 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registration </w:t>
      </w:r>
      <w:r w:rsidR="003E752B">
        <w:rPr>
          <w:rFonts w:ascii="Arial" w:hAnsi="Arial" w:cs="Arial"/>
          <w:color w:val="000000"/>
          <w:sz w:val="22"/>
          <w:szCs w:val="22"/>
        </w:rPr>
        <w:t xml:space="preserve">for 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>class “A” felony sex or kidnapping offense</w:t>
      </w:r>
      <w:r w:rsidR="003E752B">
        <w:rPr>
          <w:rFonts w:ascii="Arial" w:hAnsi="Arial" w:cs="Arial"/>
          <w:color w:val="000000"/>
          <w:sz w:val="22"/>
          <w:szCs w:val="22"/>
        </w:rPr>
        <w:t>(s)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committed when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 was 14 years </w:t>
      </w:r>
      <w:r w:rsidR="003E752B">
        <w:rPr>
          <w:rFonts w:ascii="Arial" w:hAnsi="Arial" w:cs="Arial"/>
          <w:color w:val="000000"/>
          <w:sz w:val="22"/>
          <w:szCs w:val="22"/>
        </w:rPr>
        <w:t>of age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 or younger; or, </w:t>
      </w:r>
      <w:r w:rsidR="003E752B">
        <w:rPr>
          <w:rFonts w:ascii="Arial" w:hAnsi="Arial" w:cs="Arial"/>
          <w:color w:val="000000"/>
          <w:sz w:val="22"/>
          <w:szCs w:val="22"/>
        </w:rPr>
        <w:t xml:space="preserve">for 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>sex or kidnapping offense</w:t>
      </w:r>
      <w:r w:rsidR="003E752B">
        <w:rPr>
          <w:rFonts w:ascii="Arial" w:hAnsi="Arial" w:cs="Arial"/>
          <w:color w:val="000000"/>
          <w:sz w:val="22"/>
          <w:szCs w:val="22"/>
        </w:rPr>
        <w:t>(s)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, other than a class </w:t>
      </w:r>
      <w:r w:rsidR="00214B09">
        <w:rPr>
          <w:rFonts w:ascii="Arial" w:hAnsi="Arial" w:cs="Arial"/>
          <w:color w:val="000000"/>
          <w:sz w:val="22"/>
          <w:szCs w:val="22"/>
        </w:rPr>
        <w:t xml:space="preserve">“A” 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felony offense, </w:t>
      </w:r>
      <w:r w:rsidR="003E752B">
        <w:rPr>
          <w:rFonts w:ascii="Arial" w:hAnsi="Arial" w:cs="Arial"/>
          <w:color w:val="000000"/>
          <w:sz w:val="22"/>
          <w:szCs w:val="22"/>
        </w:rPr>
        <w:t xml:space="preserve">I 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committed when </w:t>
      </w:r>
      <w:r w:rsidR="003E752B">
        <w:rPr>
          <w:rFonts w:ascii="Arial" w:hAnsi="Arial" w:cs="Arial"/>
          <w:color w:val="000000"/>
          <w:sz w:val="22"/>
          <w:szCs w:val="22"/>
        </w:rPr>
        <w:t>I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 xml:space="preserve"> was 17 years </w:t>
      </w:r>
      <w:r w:rsidR="003E752B">
        <w:rPr>
          <w:rFonts w:ascii="Arial" w:hAnsi="Arial" w:cs="Arial"/>
          <w:color w:val="000000"/>
          <w:sz w:val="22"/>
          <w:szCs w:val="22"/>
        </w:rPr>
        <w:t xml:space="preserve">of age </w:t>
      </w:r>
      <w:r w:rsidR="00EF3426" w:rsidRPr="00B55747">
        <w:rPr>
          <w:rFonts w:ascii="Arial" w:hAnsi="Arial" w:cs="Arial"/>
          <w:color w:val="000000"/>
          <w:sz w:val="22"/>
          <w:szCs w:val="22"/>
        </w:rPr>
        <w:t>or younger</w:t>
      </w:r>
      <w:r w:rsidR="00EF3426">
        <w:rPr>
          <w:rFonts w:ascii="Arial" w:hAnsi="Arial" w:cs="Arial"/>
          <w:color w:val="000000"/>
          <w:sz w:val="22"/>
          <w:szCs w:val="22"/>
        </w:rPr>
        <w:t>;</w:t>
      </w:r>
    </w:p>
    <w:p w:rsidR="00EF3426" w:rsidRDefault="00EF3426" w:rsidP="00C40B0D">
      <w:pPr>
        <w:numPr>
          <w:ilvl w:val="0"/>
          <w:numId w:val="5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84F52">
        <w:rPr>
          <w:rFonts w:ascii="Arial" w:hAnsi="Arial" w:cs="Arial"/>
          <w:sz w:val="22"/>
          <w:szCs w:val="22"/>
        </w:rPr>
        <w:t xml:space="preserve">t </w:t>
      </w:r>
      <w:r w:rsidRPr="00B55747">
        <w:rPr>
          <w:rFonts w:ascii="Arial" w:hAnsi="Arial" w:cs="Arial"/>
          <w:sz w:val="22"/>
          <w:szCs w:val="22"/>
        </w:rPr>
        <w:t xml:space="preserve">least </w:t>
      </w:r>
      <w:r w:rsidR="00FD6988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months</w:t>
      </w:r>
      <w:r w:rsidR="00321EFD">
        <w:rPr>
          <w:rFonts w:ascii="Arial" w:hAnsi="Arial" w:cs="Arial"/>
          <w:sz w:val="22"/>
          <w:szCs w:val="22"/>
        </w:rPr>
        <w:t xml:space="preserve"> (2 years</w:t>
      </w:r>
      <w:r>
        <w:rPr>
          <w:rFonts w:ascii="Arial" w:hAnsi="Arial" w:cs="Arial"/>
          <w:sz w:val="22"/>
          <w:szCs w:val="22"/>
        </w:rPr>
        <w:t xml:space="preserve">) </w:t>
      </w:r>
      <w:r w:rsidRPr="00984F52">
        <w:rPr>
          <w:rFonts w:ascii="Arial" w:hAnsi="Arial" w:cs="Arial"/>
          <w:sz w:val="22"/>
          <w:szCs w:val="22"/>
        </w:rPr>
        <w:t>ha</w:t>
      </w:r>
      <w:r w:rsidR="003E752B">
        <w:rPr>
          <w:rFonts w:ascii="Arial" w:hAnsi="Arial" w:cs="Arial"/>
          <w:sz w:val="22"/>
          <w:szCs w:val="22"/>
        </w:rPr>
        <w:t>ve</w:t>
      </w:r>
      <w:r w:rsidRPr="00984F52">
        <w:rPr>
          <w:rFonts w:ascii="Arial" w:hAnsi="Arial" w:cs="Arial"/>
          <w:sz w:val="22"/>
          <w:szCs w:val="22"/>
        </w:rPr>
        <w:t xml:space="preserve"> passed since </w:t>
      </w:r>
      <w:r w:rsidR="003E752B">
        <w:rPr>
          <w:rFonts w:ascii="Arial" w:hAnsi="Arial" w:cs="Arial"/>
          <w:sz w:val="22"/>
          <w:szCs w:val="22"/>
        </w:rPr>
        <w:t>I was</w:t>
      </w:r>
      <w:r>
        <w:rPr>
          <w:rFonts w:ascii="Arial" w:hAnsi="Arial" w:cs="Arial"/>
          <w:sz w:val="22"/>
          <w:szCs w:val="22"/>
        </w:rPr>
        <w:t xml:space="preserve"> </w:t>
      </w:r>
      <w:r w:rsidRPr="00984F52">
        <w:rPr>
          <w:rFonts w:ascii="Arial" w:hAnsi="Arial" w:cs="Arial"/>
          <w:sz w:val="22"/>
          <w:szCs w:val="22"/>
        </w:rPr>
        <w:t>adjudicat</w:t>
      </w:r>
      <w:r w:rsidR="003E752B">
        <w:rPr>
          <w:rFonts w:ascii="Arial" w:hAnsi="Arial" w:cs="Arial"/>
          <w:sz w:val="22"/>
          <w:szCs w:val="22"/>
        </w:rPr>
        <w:t>ed</w:t>
      </w:r>
      <w:r w:rsidRPr="00984F52">
        <w:rPr>
          <w:rFonts w:ascii="Arial" w:hAnsi="Arial" w:cs="Arial"/>
          <w:sz w:val="22"/>
          <w:szCs w:val="22"/>
        </w:rPr>
        <w:t xml:space="preserve"> and release</w:t>
      </w:r>
      <w:r w:rsidR="003E752B">
        <w:rPr>
          <w:rFonts w:ascii="Arial" w:hAnsi="Arial" w:cs="Arial"/>
          <w:sz w:val="22"/>
          <w:szCs w:val="22"/>
        </w:rPr>
        <w:t>d</w:t>
      </w:r>
      <w:r w:rsidRPr="00984F52">
        <w:rPr>
          <w:rFonts w:ascii="Arial" w:hAnsi="Arial" w:cs="Arial"/>
          <w:sz w:val="22"/>
          <w:szCs w:val="22"/>
        </w:rPr>
        <w:t xml:space="preserve"> from confinement</w:t>
      </w:r>
      <w:r>
        <w:rPr>
          <w:rFonts w:ascii="Arial" w:hAnsi="Arial" w:cs="Arial"/>
          <w:sz w:val="22"/>
          <w:szCs w:val="22"/>
        </w:rPr>
        <w:t>, whichever is later</w:t>
      </w:r>
      <w:r w:rsidRPr="00984F52">
        <w:rPr>
          <w:rFonts w:ascii="Arial" w:hAnsi="Arial" w:cs="Arial"/>
          <w:sz w:val="22"/>
          <w:szCs w:val="22"/>
        </w:rPr>
        <w:t>;</w:t>
      </w:r>
    </w:p>
    <w:p w:rsidR="00EF3426" w:rsidRDefault="00DA2214" w:rsidP="00C40B0D">
      <w:pPr>
        <w:numPr>
          <w:ilvl w:val="0"/>
          <w:numId w:val="5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have</w:t>
      </w:r>
      <w:r w:rsidR="00EF3426" w:rsidRPr="00B55747">
        <w:rPr>
          <w:rFonts w:ascii="Arial" w:hAnsi="Arial" w:cs="Arial"/>
          <w:sz w:val="22"/>
          <w:szCs w:val="22"/>
        </w:rPr>
        <w:t xml:space="preserve"> no additional sex offense or kidnapping convictions or adjudications</w:t>
      </w:r>
      <w:r w:rsidR="00EB177F">
        <w:rPr>
          <w:rFonts w:ascii="Arial" w:hAnsi="Arial" w:cs="Arial"/>
          <w:sz w:val="22"/>
          <w:szCs w:val="22"/>
        </w:rPr>
        <w:t xml:space="preserve"> within 24 months (2 years) of filing this petition</w:t>
      </w:r>
      <w:r w:rsidR="00EF3426" w:rsidRPr="00B5574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  <w:r w:rsidR="00EF3426" w:rsidRPr="00B55747">
        <w:rPr>
          <w:rFonts w:ascii="Arial" w:hAnsi="Arial" w:cs="Arial"/>
          <w:sz w:val="22"/>
          <w:szCs w:val="22"/>
        </w:rPr>
        <w:t xml:space="preserve"> </w:t>
      </w:r>
    </w:p>
    <w:p w:rsidR="00EF3426" w:rsidRDefault="00DA2214" w:rsidP="00C40B0D">
      <w:pPr>
        <w:numPr>
          <w:ilvl w:val="0"/>
          <w:numId w:val="5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</w:t>
      </w:r>
      <w:r w:rsidR="00EF3426" w:rsidRPr="00B55747">
        <w:rPr>
          <w:rFonts w:ascii="Arial" w:hAnsi="Arial" w:cs="Arial"/>
          <w:sz w:val="22"/>
          <w:szCs w:val="22"/>
        </w:rPr>
        <w:t xml:space="preserve">no convictions or adjudications for failure to register within </w:t>
      </w:r>
      <w:r w:rsidR="00FD6988">
        <w:rPr>
          <w:rFonts w:ascii="Arial" w:hAnsi="Arial" w:cs="Arial"/>
          <w:sz w:val="22"/>
          <w:szCs w:val="22"/>
        </w:rPr>
        <w:t>24</w:t>
      </w:r>
      <w:r w:rsidR="00EF3426" w:rsidRPr="00B55747">
        <w:rPr>
          <w:rFonts w:ascii="Arial" w:hAnsi="Arial" w:cs="Arial"/>
          <w:sz w:val="22"/>
          <w:szCs w:val="22"/>
        </w:rPr>
        <w:t xml:space="preserve"> months</w:t>
      </w:r>
      <w:r w:rsidR="00321EFD">
        <w:rPr>
          <w:rFonts w:ascii="Arial" w:hAnsi="Arial" w:cs="Arial"/>
          <w:sz w:val="22"/>
          <w:szCs w:val="22"/>
        </w:rPr>
        <w:t xml:space="preserve"> (2 years</w:t>
      </w:r>
      <w:r w:rsidR="00EF3426" w:rsidRPr="00B55747">
        <w:rPr>
          <w:rFonts w:ascii="Arial" w:hAnsi="Arial" w:cs="Arial"/>
          <w:sz w:val="22"/>
          <w:szCs w:val="22"/>
        </w:rPr>
        <w:t>) of filing this petition</w:t>
      </w:r>
      <w:r>
        <w:rPr>
          <w:rFonts w:ascii="Arial" w:hAnsi="Arial" w:cs="Arial"/>
          <w:sz w:val="22"/>
          <w:szCs w:val="22"/>
        </w:rPr>
        <w:t>.</w:t>
      </w:r>
    </w:p>
    <w:p w:rsidR="003F6693" w:rsidRPr="00BA33FD" w:rsidRDefault="003F6693" w:rsidP="00C40B0D">
      <w:pPr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not been </w:t>
      </w:r>
      <w:r w:rsidRPr="00433C16">
        <w:rPr>
          <w:rFonts w:ascii="Arial" w:hAnsi="Arial" w:cs="Arial"/>
          <w:sz w:val="22"/>
          <w:szCs w:val="22"/>
        </w:rPr>
        <w:t xml:space="preserve">determined to be a sexually violent predator as defined in </w:t>
      </w:r>
      <w:r>
        <w:rPr>
          <w:rFonts w:ascii="Arial" w:hAnsi="Arial" w:cs="Arial"/>
          <w:sz w:val="22"/>
          <w:szCs w:val="22"/>
        </w:rPr>
        <w:t>chapter</w:t>
      </w:r>
      <w:r w:rsidRPr="00433C16">
        <w:rPr>
          <w:rFonts w:ascii="Arial" w:hAnsi="Arial" w:cs="Arial"/>
          <w:sz w:val="22"/>
          <w:szCs w:val="22"/>
        </w:rPr>
        <w:t xml:space="preserve"> 71.09</w:t>
      </w:r>
      <w:r>
        <w:rPr>
          <w:rFonts w:ascii="Arial" w:hAnsi="Arial" w:cs="Arial"/>
          <w:sz w:val="22"/>
          <w:szCs w:val="22"/>
        </w:rPr>
        <w:t xml:space="preserve"> RCW.</w:t>
      </w:r>
    </w:p>
    <w:p w:rsidR="001179A0" w:rsidRPr="00433C16" w:rsidRDefault="001179A0" w:rsidP="00C40B0D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D743B">
        <w:rPr>
          <w:rFonts w:ascii="Arial" w:hAnsi="Arial" w:cs="Arial"/>
          <w:b/>
          <w:sz w:val="22"/>
          <w:szCs w:val="22"/>
        </w:rPr>
        <w:t>C.</w:t>
      </w:r>
      <w:r w:rsidRPr="00433C16">
        <w:rPr>
          <w:rFonts w:ascii="Arial" w:hAnsi="Arial" w:cs="Arial"/>
          <w:sz w:val="22"/>
          <w:szCs w:val="22"/>
        </w:rPr>
        <w:t xml:space="preserve">  </w:t>
      </w:r>
      <w:r w:rsidR="00BD743B">
        <w:rPr>
          <w:rFonts w:ascii="Arial" w:hAnsi="Arial" w:cs="Arial"/>
          <w:sz w:val="22"/>
          <w:szCs w:val="22"/>
        </w:rPr>
        <w:tab/>
      </w:r>
      <w:r w:rsidR="00DB01E0">
        <w:rPr>
          <w:rFonts w:ascii="Arial" w:hAnsi="Arial" w:cs="Arial"/>
          <w:b/>
          <w:sz w:val="22"/>
          <w:szCs w:val="22"/>
        </w:rPr>
        <w:t xml:space="preserve">I </w:t>
      </w:r>
      <w:r w:rsidR="009142F4">
        <w:rPr>
          <w:rFonts w:ascii="Arial" w:hAnsi="Arial" w:cs="Arial"/>
          <w:b/>
          <w:sz w:val="22"/>
          <w:szCs w:val="22"/>
        </w:rPr>
        <w:t>B</w:t>
      </w:r>
      <w:r w:rsidR="00DB01E0">
        <w:rPr>
          <w:rFonts w:ascii="Arial" w:hAnsi="Arial" w:cs="Arial"/>
          <w:b/>
          <w:sz w:val="22"/>
          <w:szCs w:val="22"/>
        </w:rPr>
        <w:t xml:space="preserve">ase my </w:t>
      </w:r>
      <w:r w:rsidR="009142F4">
        <w:rPr>
          <w:rFonts w:ascii="Arial" w:hAnsi="Arial" w:cs="Arial"/>
          <w:b/>
          <w:sz w:val="22"/>
          <w:szCs w:val="22"/>
        </w:rPr>
        <w:t>R</w:t>
      </w:r>
      <w:r w:rsidR="00DB01E0">
        <w:rPr>
          <w:rFonts w:ascii="Arial" w:hAnsi="Arial" w:cs="Arial"/>
          <w:b/>
          <w:sz w:val="22"/>
          <w:szCs w:val="22"/>
        </w:rPr>
        <w:t xml:space="preserve">equest on this </w:t>
      </w:r>
      <w:r w:rsidR="009142F4">
        <w:rPr>
          <w:rFonts w:ascii="Arial" w:hAnsi="Arial" w:cs="Arial"/>
          <w:b/>
          <w:sz w:val="22"/>
          <w:szCs w:val="22"/>
        </w:rPr>
        <w:t>I</w:t>
      </w:r>
      <w:r w:rsidR="00DB01E0">
        <w:rPr>
          <w:rFonts w:ascii="Arial" w:hAnsi="Arial" w:cs="Arial"/>
          <w:b/>
          <w:sz w:val="22"/>
          <w:szCs w:val="22"/>
        </w:rPr>
        <w:t>nformation</w:t>
      </w:r>
      <w:r w:rsidR="00AE1A90">
        <w:rPr>
          <w:rFonts w:ascii="Arial" w:hAnsi="Arial" w:cs="Arial"/>
          <w:b/>
          <w:sz w:val="22"/>
          <w:szCs w:val="22"/>
        </w:rPr>
        <w:t xml:space="preserve"> </w:t>
      </w:r>
      <w:r w:rsidR="00AE1A90" w:rsidRPr="00AE1A90">
        <w:rPr>
          <w:rFonts w:ascii="Arial" w:hAnsi="Arial" w:cs="Arial"/>
          <w:sz w:val="22"/>
          <w:szCs w:val="22"/>
        </w:rPr>
        <w:t>– RCW 9</w:t>
      </w:r>
      <w:r w:rsidR="00AE1A90">
        <w:rPr>
          <w:rFonts w:ascii="Arial" w:hAnsi="Arial" w:cs="Arial"/>
          <w:sz w:val="22"/>
          <w:szCs w:val="22"/>
        </w:rPr>
        <w:t>A.44.142(4) and 9A.44.143(5)</w:t>
      </w:r>
      <w:r w:rsidR="00033B1A">
        <w:rPr>
          <w:rFonts w:ascii="Arial" w:hAnsi="Arial" w:cs="Arial"/>
          <w:sz w:val="22"/>
          <w:szCs w:val="22"/>
        </w:rPr>
        <w:t xml:space="preserve">:  </w:t>
      </w:r>
    </w:p>
    <w:p w:rsidR="00542C4F" w:rsidRPr="00AE1A90" w:rsidRDefault="00AE1A90" w:rsidP="00C40B0D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AE1A90">
        <w:rPr>
          <w:rFonts w:ascii="Arial" w:hAnsi="Arial" w:cs="Arial"/>
          <w:sz w:val="22"/>
          <w:szCs w:val="22"/>
        </w:rPr>
        <w:t>I understand that I</w:t>
      </w:r>
      <w:r>
        <w:rPr>
          <w:rFonts w:ascii="Arial" w:hAnsi="Arial" w:cs="Arial"/>
          <w:sz w:val="22"/>
          <w:szCs w:val="22"/>
        </w:rPr>
        <w:t xml:space="preserve"> </w:t>
      </w:r>
      <w:r w:rsidRPr="00AE1A90">
        <w:rPr>
          <w:rFonts w:ascii="Arial" w:hAnsi="Arial" w:cs="Arial"/>
          <w:sz w:val="22"/>
          <w:szCs w:val="22"/>
        </w:rPr>
        <w:t>must prove to the judge that I am sufficiently rehabilitated to end my duty to register.  I want the judge to consider the following evidence before deciding whether to grant or deny my motion</w:t>
      </w:r>
      <w:r w:rsidR="005834FF">
        <w:rPr>
          <w:rFonts w:ascii="Arial" w:hAnsi="Arial" w:cs="Arial"/>
          <w:sz w:val="22"/>
          <w:szCs w:val="22"/>
        </w:rPr>
        <w:t>.</w:t>
      </w:r>
      <w:r w:rsidRPr="00AE1A90">
        <w:rPr>
          <w:rFonts w:ascii="Arial" w:hAnsi="Arial" w:cs="Arial"/>
          <w:sz w:val="22"/>
          <w:szCs w:val="22"/>
        </w:rPr>
        <w:t>  (Check the boxes that apply</w:t>
      </w:r>
      <w:r w:rsidR="005834FF">
        <w:rPr>
          <w:rFonts w:ascii="Arial" w:hAnsi="Arial" w:cs="Arial"/>
          <w:sz w:val="22"/>
          <w:szCs w:val="22"/>
        </w:rPr>
        <w:t xml:space="preserve"> and attach copies of the papers you want the court to consider</w:t>
      </w:r>
      <w:r w:rsidRPr="00AE1A90">
        <w:rPr>
          <w:rFonts w:ascii="Arial" w:hAnsi="Arial" w:cs="Arial"/>
          <w:sz w:val="22"/>
          <w:szCs w:val="22"/>
        </w:rPr>
        <w:t>):</w:t>
      </w:r>
    </w:p>
    <w:p w:rsidR="00AE1A90" w:rsidRPr="00AE1A90" w:rsidRDefault="00AE1A90" w:rsidP="00C40B0D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B0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]</w:t>
      </w:r>
      <w:r w:rsidR="00CB0A72">
        <w:rPr>
          <w:rFonts w:ascii="Arial" w:hAnsi="Arial" w:cs="Arial"/>
          <w:sz w:val="22"/>
          <w:szCs w:val="22"/>
        </w:rPr>
        <w:tab/>
      </w:r>
      <w:r w:rsidRPr="00AE1A90">
        <w:rPr>
          <w:rFonts w:ascii="Arial" w:hAnsi="Arial" w:cs="Arial"/>
          <w:sz w:val="22"/>
          <w:szCs w:val="22"/>
        </w:rPr>
        <w:t>Criminal history report</w:t>
      </w:r>
      <w:r w:rsidR="009142F4">
        <w:rPr>
          <w:rFonts w:ascii="Arial" w:hAnsi="Arial" w:cs="Arial"/>
          <w:sz w:val="22"/>
          <w:szCs w:val="22"/>
        </w:rPr>
        <w:t>;</w:t>
      </w:r>
    </w:p>
    <w:p w:rsidR="00AE1A90" w:rsidRPr="00AE1A90" w:rsidRDefault="00AE1A90" w:rsidP="00C40B0D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r w:rsidR="00CB0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]</w:t>
      </w:r>
      <w:r w:rsidR="00CB0A72">
        <w:rPr>
          <w:rFonts w:ascii="Arial" w:hAnsi="Arial" w:cs="Arial"/>
          <w:sz w:val="22"/>
          <w:szCs w:val="22"/>
        </w:rPr>
        <w:tab/>
      </w:r>
      <w:r w:rsidRPr="00AE1A90">
        <w:rPr>
          <w:rFonts w:ascii="Arial" w:hAnsi="Arial" w:cs="Arial"/>
          <w:sz w:val="22"/>
          <w:szCs w:val="22"/>
        </w:rPr>
        <w:t>Information about compliance with supervision requirements</w:t>
      </w:r>
      <w:r w:rsidR="009142F4">
        <w:rPr>
          <w:rFonts w:ascii="Arial" w:hAnsi="Arial" w:cs="Arial"/>
          <w:sz w:val="22"/>
          <w:szCs w:val="22"/>
        </w:rPr>
        <w:t>;</w:t>
      </w:r>
    </w:p>
    <w:p w:rsidR="00AE1A90" w:rsidRPr="00AE1A90" w:rsidRDefault="00AE1A90" w:rsidP="00C40B0D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r w:rsidR="00CB0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]</w:t>
      </w:r>
      <w:r w:rsidR="00CB0A72">
        <w:rPr>
          <w:rFonts w:ascii="Arial" w:hAnsi="Arial" w:cs="Arial"/>
          <w:sz w:val="22"/>
          <w:szCs w:val="22"/>
        </w:rPr>
        <w:tab/>
      </w:r>
      <w:r w:rsidRPr="00AE1A90">
        <w:rPr>
          <w:rFonts w:ascii="Arial" w:hAnsi="Arial" w:cs="Arial"/>
          <w:sz w:val="22"/>
          <w:szCs w:val="22"/>
        </w:rPr>
        <w:t>Input from community corrections officers, juvenile parole or probation officers, law</w:t>
      </w:r>
      <w:r w:rsidR="003D090C">
        <w:rPr>
          <w:rFonts w:ascii="Arial" w:hAnsi="Arial" w:cs="Arial"/>
          <w:sz w:val="22"/>
          <w:szCs w:val="22"/>
        </w:rPr>
        <w:t xml:space="preserve"> </w:t>
      </w:r>
      <w:r w:rsidRPr="00AE1A90">
        <w:rPr>
          <w:rFonts w:ascii="Arial" w:hAnsi="Arial" w:cs="Arial"/>
          <w:sz w:val="22"/>
          <w:szCs w:val="22"/>
        </w:rPr>
        <w:t>enforcement, or treatment providers</w:t>
      </w:r>
      <w:r w:rsidR="009142F4">
        <w:rPr>
          <w:rFonts w:ascii="Arial" w:hAnsi="Arial" w:cs="Arial"/>
          <w:sz w:val="22"/>
          <w:szCs w:val="22"/>
        </w:rPr>
        <w:t>;</w:t>
      </w:r>
    </w:p>
    <w:p w:rsidR="00AE1A90" w:rsidRPr="00AE1A90" w:rsidRDefault="00AE1A90" w:rsidP="00C40B0D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r w:rsidR="00CB0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]</w:t>
      </w:r>
      <w:r w:rsidR="00CB0A72">
        <w:rPr>
          <w:rFonts w:ascii="Arial" w:hAnsi="Arial" w:cs="Arial"/>
          <w:sz w:val="22"/>
          <w:szCs w:val="22"/>
        </w:rPr>
        <w:tab/>
      </w:r>
      <w:r w:rsidRPr="00AE1A90">
        <w:rPr>
          <w:rFonts w:ascii="Arial" w:hAnsi="Arial" w:cs="Arial"/>
          <w:sz w:val="22"/>
          <w:szCs w:val="22"/>
        </w:rPr>
        <w:t>Information about participation in sex offender treatment</w:t>
      </w:r>
      <w:r w:rsidR="009142F4">
        <w:rPr>
          <w:rFonts w:ascii="Arial" w:hAnsi="Arial" w:cs="Arial"/>
          <w:sz w:val="22"/>
          <w:szCs w:val="22"/>
        </w:rPr>
        <w:t>;</w:t>
      </w:r>
    </w:p>
    <w:p w:rsidR="00AE1A90" w:rsidRPr="00AE1A90" w:rsidRDefault="00AE1A90" w:rsidP="00C40B0D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B0A7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]</w:t>
      </w:r>
      <w:r w:rsidR="00CB0A72">
        <w:rPr>
          <w:rFonts w:ascii="Arial" w:hAnsi="Arial" w:cs="Arial"/>
          <w:sz w:val="22"/>
          <w:szCs w:val="22"/>
        </w:rPr>
        <w:tab/>
      </w:r>
      <w:r w:rsidRPr="00AE1A90">
        <w:rPr>
          <w:rFonts w:ascii="Arial" w:hAnsi="Arial" w:cs="Arial"/>
          <w:sz w:val="22"/>
          <w:szCs w:val="22"/>
        </w:rPr>
        <w:t>Information about participation in other treatment and rehabilitative programs</w:t>
      </w:r>
    </w:p>
    <w:p w:rsidR="00AE1A90" w:rsidRPr="00AE1A90" w:rsidRDefault="00AE1A90" w:rsidP="00C40B0D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r w:rsidR="00CB0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]</w:t>
      </w:r>
      <w:r w:rsidR="00CB0A72">
        <w:rPr>
          <w:rFonts w:ascii="Arial" w:hAnsi="Arial" w:cs="Arial"/>
          <w:sz w:val="22"/>
          <w:szCs w:val="22"/>
        </w:rPr>
        <w:tab/>
      </w:r>
      <w:r w:rsidRPr="00AE1A90">
        <w:rPr>
          <w:rFonts w:ascii="Arial" w:hAnsi="Arial" w:cs="Arial"/>
          <w:sz w:val="22"/>
          <w:szCs w:val="22"/>
        </w:rPr>
        <w:t>Information about stability in employment and housing</w:t>
      </w:r>
      <w:r w:rsidR="009142F4">
        <w:rPr>
          <w:rFonts w:ascii="Arial" w:hAnsi="Arial" w:cs="Arial"/>
          <w:sz w:val="22"/>
          <w:szCs w:val="22"/>
        </w:rPr>
        <w:t>;</w:t>
      </w:r>
    </w:p>
    <w:p w:rsidR="00AE1A90" w:rsidRPr="00AE1A90" w:rsidRDefault="00AE1A90" w:rsidP="00C40B0D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r w:rsidR="00CB0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]</w:t>
      </w:r>
      <w:r w:rsidR="00CB0A72">
        <w:rPr>
          <w:rFonts w:ascii="Arial" w:hAnsi="Arial" w:cs="Arial"/>
          <w:sz w:val="22"/>
          <w:szCs w:val="22"/>
        </w:rPr>
        <w:tab/>
      </w:r>
      <w:r w:rsidRPr="00AE1A90">
        <w:rPr>
          <w:rFonts w:ascii="Arial" w:hAnsi="Arial" w:cs="Arial"/>
          <w:sz w:val="22"/>
          <w:szCs w:val="22"/>
        </w:rPr>
        <w:t>Information about community and personal support system</w:t>
      </w:r>
      <w:r w:rsidR="009142F4">
        <w:rPr>
          <w:rFonts w:ascii="Arial" w:hAnsi="Arial" w:cs="Arial"/>
          <w:sz w:val="22"/>
          <w:szCs w:val="22"/>
        </w:rPr>
        <w:t>;</w:t>
      </w:r>
    </w:p>
    <w:p w:rsidR="00AE1A90" w:rsidRPr="00AE1A90" w:rsidRDefault="00AE1A90" w:rsidP="00C40B0D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AE1A90">
        <w:rPr>
          <w:rFonts w:ascii="Arial" w:hAnsi="Arial" w:cs="Arial"/>
          <w:sz w:val="22"/>
          <w:szCs w:val="22"/>
        </w:rPr>
        <w:t>[</w:t>
      </w:r>
      <w:r w:rsidR="00CB0A72">
        <w:rPr>
          <w:rFonts w:ascii="Arial" w:hAnsi="Arial" w:cs="Arial"/>
          <w:sz w:val="22"/>
          <w:szCs w:val="22"/>
        </w:rPr>
        <w:t xml:space="preserve"> </w:t>
      </w:r>
      <w:r w:rsidRPr="00AE1A90">
        <w:rPr>
          <w:rFonts w:ascii="Arial" w:hAnsi="Arial" w:cs="Arial"/>
          <w:sz w:val="22"/>
          <w:szCs w:val="22"/>
        </w:rPr>
        <w:t xml:space="preserve"> ]</w:t>
      </w:r>
      <w:r w:rsidR="00CB0A72">
        <w:rPr>
          <w:rFonts w:ascii="Arial" w:hAnsi="Arial" w:cs="Arial"/>
          <w:sz w:val="22"/>
          <w:szCs w:val="22"/>
        </w:rPr>
        <w:tab/>
      </w:r>
      <w:r w:rsidRPr="00AE1A90">
        <w:rPr>
          <w:rFonts w:ascii="Arial" w:hAnsi="Arial" w:cs="Arial"/>
          <w:sz w:val="22"/>
          <w:szCs w:val="22"/>
        </w:rPr>
        <w:t>Risk assessments or evaluations prepared by a qualified professional</w:t>
      </w:r>
      <w:r w:rsidR="009142F4">
        <w:rPr>
          <w:rFonts w:ascii="Arial" w:hAnsi="Arial" w:cs="Arial"/>
          <w:sz w:val="22"/>
          <w:szCs w:val="22"/>
        </w:rPr>
        <w:t>;</w:t>
      </w:r>
    </w:p>
    <w:p w:rsidR="00AE1A90" w:rsidRPr="00AE1A90" w:rsidRDefault="00AE1A90" w:rsidP="00C40B0D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r w:rsidR="00CB0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]</w:t>
      </w:r>
      <w:r w:rsidR="00CB0A72">
        <w:rPr>
          <w:rFonts w:ascii="Arial" w:hAnsi="Arial" w:cs="Arial"/>
          <w:sz w:val="22"/>
          <w:szCs w:val="22"/>
        </w:rPr>
        <w:tab/>
      </w:r>
      <w:r w:rsidRPr="00AE1A90">
        <w:rPr>
          <w:rFonts w:ascii="Arial" w:hAnsi="Arial" w:cs="Arial"/>
          <w:sz w:val="22"/>
          <w:szCs w:val="22"/>
        </w:rPr>
        <w:t>Updated polygraph examination</w:t>
      </w:r>
      <w:r w:rsidR="009142F4">
        <w:rPr>
          <w:rFonts w:ascii="Arial" w:hAnsi="Arial" w:cs="Arial"/>
          <w:sz w:val="22"/>
          <w:szCs w:val="22"/>
        </w:rPr>
        <w:t>;</w:t>
      </w:r>
    </w:p>
    <w:p w:rsidR="00AE1A90" w:rsidRPr="00AE1A90" w:rsidRDefault="00AE1A90" w:rsidP="00C40B0D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r w:rsidR="00CB0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]</w:t>
      </w:r>
      <w:r w:rsidR="00CB0A72">
        <w:rPr>
          <w:rFonts w:ascii="Arial" w:hAnsi="Arial" w:cs="Arial"/>
          <w:sz w:val="22"/>
          <w:szCs w:val="22"/>
        </w:rPr>
        <w:tab/>
      </w:r>
      <w:r w:rsidR="00AE35C0">
        <w:rPr>
          <w:rFonts w:ascii="Arial" w:hAnsi="Arial" w:cs="Arial"/>
          <w:sz w:val="22"/>
          <w:szCs w:val="22"/>
        </w:rPr>
        <w:t>Any i</w:t>
      </w:r>
      <w:r w:rsidRPr="00AE1A90">
        <w:rPr>
          <w:rFonts w:ascii="Arial" w:hAnsi="Arial" w:cs="Arial"/>
          <w:sz w:val="22"/>
          <w:szCs w:val="22"/>
        </w:rPr>
        <w:t>nput of the victim</w:t>
      </w:r>
      <w:r w:rsidR="00BC042E">
        <w:rPr>
          <w:rFonts w:ascii="Arial" w:hAnsi="Arial" w:cs="Arial"/>
          <w:sz w:val="22"/>
          <w:szCs w:val="22"/>
        </w:rPr>
        <w:t>.</w:t>
      </w:r>
    </w:p>
    <w:p w:rsidR="00AE1A90" w:rsidRPr="00C40B0D" w:rsidRDefault="00AE1A90" w:rsidP="00C40B0D">
      <w:pPr>
        <w:tabs>
          <w:tab w:val="left" w:pos="360"/>
          <w:tab w:val="left" w:pos="1080"/>
          <w:tab w:val="left" w:pos="8910"/>
        </w:tabs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</w:t>
      </w:r>
      <w:r w:rsidR="00CB0A7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]</w:t>
      </w:r>
      <w:r w:rsidR="00CB0A72">
        <w:rPr>
          <w:rFonts w:ascii="Arial" w:hAnsi="Arial" w:cs="Arial"/>
          <w:sz w:val="22"/>
          <w:szCs w:val="22"/>
        </w:rPr>
        <w:tab/>
      </w:r>
      <w:r w:rsidRPr="00AE1A90">
        <w:rPr>
          <w:rFonts w:ascii="Arial" w:hAnsi="Arial" w:cs="Arial"/>
          <w:sz w:val="22"/>
          <w:szCs w:val="22"/>
        </w:rPr>
        <w:t>Other.  Explain what you are attaching: </w:t>
      </w:r>
      <w:r w:rsidR="00CB0A72">
        <w:rPr>
          <w:rFonts w:ascii="Arial" w:hAnsi="Arial" w:cs="Arial"/>
          <w:sz w:val="22"/>
          <w:szCs w:val="22"/>
          <w:u w:val="single"/>
        </w:rPr>
        <w:tab/>
      </w:r>
    </w:p>
    <w:p w:rsidR="00AE1A90" w:rsidRPr="00DD4402" w:rsidRDefault="00DD4402" w:rsidP="00AE1A90">
      <w:pPr>
        <w:tabs>
          <w:tab w:val="left" w:pos="8910"/>
        </w:tabs>
        <w:spacing w:before="120" w:line="360" w:lineRule="auto"/>
        <w:ind w:left="9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E1A90" w:rsidRPr="00AE1A90" w:rsidRDefault="00DD4402" w:rsidP="00AE1A90">
      <w:pPr>
        <w:tabs>
          <w:tab w:val="left" w:pos="8910"/>
        </w:tabs>
        <w:spacing w:line="360" w:lineRule="auto"/>
        <w:ind w:left="9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AE1A90" w:rsidRPr="00AE1A90">
        <w:rPr>
          <w:rFonts w:ascii="Arial" w:hAnsi="Arial" w:cs="Arial"/>
          <w:sz w:val="22"/>
          <w:szCs w:val="22"/>
        </w:rPr>
        <w:t>.</w:t>
      </w:r>
    </w:p>
    <w:p w:rsidR="00433C16" w:rsidRDefault="00DA2214" w:rsidP="00DA2214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the court may consider input from other sources such as my community corrections officer, treatment provider, law enforcement and the victim of my crime.  </w:t>
      </w:r>
    </w:p>
    <w:p w:rsidR="001179A0" w:rsidRPr="00C40B0D" w:rsidRDefault="00F22224" w:rsidP="00C40B0D">
      <w:pPr>
        <w:tabs>
          <w:tab w:val="left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C40B0D">
        <w:rPr>
          <w:rFonts w:ascii="Arial" w:hAnsi="Arial" w:cs="Arial"/>
          <w:b/>
          <w:sz w:val="22"/>
          <w:szCs w:val="22"/>
        </w:rPr>
        <w:t xml:space="preserve">Exemption </w:t>
      </w:r>
      <w:r w:rsidR="001179A0" w:rsidRPr="00C40B0D">
        <w:rPr>
          <w:rFonts w:ascii="Arial" w:hAnsi="Arial" w:cs="Arial"/>
          <w:b/>
          <w:sz w:val="22"/>
          <w:szCs w:val="22"/>
        </w:rPr>
        <w:t xml:space="preserve">from Community Notification, </w:t>
      </w:r>
      <w:r w:rsidR="004D5DE6" w:rsidRPr="00C40B0D">
        <w:rPr>
          <w:rFonts w:ascii="Arial" w:hAnsi="Arial" w:cs="Arial"/>
          <w:b/>
          <w:sz w:val="22"/>
          <w:szCs w:val="22"/>
        </w:rPr>
        <w:t>O</w:t>
      </w:r>
      <w:r w:rsidR="001179A0" w:rsidRPr="00C40B0D">
        <w:rPr>
          <w:rFonts w:ascii="Arial" w:hAnsi="Arial" w:cs="Arial"/>
          <w:b/>
          <w:sz w:val="22"/>
          <w:szCs w:val="22"/>
        </w:rPr>
        <w:t>nly</w:t>
      </w:r>
    </w:p>
    <w:p w:rsidR="0082468A" w:rsidRPr="003223DC" w:rsidRDefault="00CB0A72" w:rsidP="00C40B0D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  <w:r w:rsidRPr="003223DC">
        <w:rPr>
          <w:rFonts w:ascii="Arial" w:hAnsi="Arial" w:cs="Arial"/>
          <w:sz w:val="22"/>
          <w:szCs w:val="22"/>
        </w:rPr>
        <w:t>[  ]</w:t>
      </w:r>
      <w:r w:rsidR="001136B1" w:rsidRPr="003223DC">
        <w:rPr>
          <w:rFonts w:ascii="Arial" w:hAnsi="Arial" w:cs="Arial"/>
          <w:sz w:val="22"/>
          <w:szCs w:val="22"/>
        </w:rPr>
        <w:tab/>
      </w:r>
      <w:r w:rsidR="001136B1" w:rsidRPr="003223DC">
        <w:rPr>
          <w:rFonts w:ascii="Arial" w:hAnsi="Arial" w:cs="Arial"/>
          <w:b/>
          <w:sz w:val="22"/>
          <w:szCs w:val="22"/>
        </w:rPr>
        <w:t xml:space="preserve">Exemption from </w:t>
      </w:r>
      <w:r w:rsidR="008E3C43" w:rsidRPr="003223DC">
        <w:rPr>
          <w:rFonts w:ascii="Arial" w:hAnsi="Arial" w:cs="Arial"/>
          <w:b/>
          <w:sz w:val="22"/>
          <w:szCs w:val="22"/>
        </w:rPr>
        <w:t>C</w:t>
      </w:r>
      <w:r w:rsidR="001136B1" w:rsidRPr="003223DC">
        <w:rPr>
          <w:rFonts w:ascii="Arial" w:hAnsi="Arial" w:cs="Arial"/>
          <w:b/>
          <w:sz w:val="22"/>
          <w:szCs w:val="22"/>
        </w:rPr>
        <w:t xml:space="preserve">ommunity </w:t>
      </w:r>
      <w:r w:rsidR="008E3C43" w:rsidRPr="003223DC">
        <w:rPr>
          <w:rFonts w:ascii="Arial" w:hAnsi="Arial" w:cs="Arial"/>
          <w:b/>
          <w:sz w:val="22"/>
          <w:szCs w:val="22"/>
        </w:rPr>
        <w:t>N</w:t>
      </w:r>
      <w:r w:rsidR="001136B1" w:rsidRPr="003223DC">
        <w:rPr>
          <w:rFonts w:ascii="Arial" w:hAnsi="Arial" w:cs="Arial"/>
          <w:b/>
          <w:sz w:val="22"/>
          <w:szCs w:val="22"/>
        </w:rPr>
        <w:t xml:space="preserve">otification </w:t>
      </w:r>
      <w:r w:rsidR="008E3C43" w:rsidRPr="003223DC">
        <w:rPr>
          <w:rFonts w:ascii="Arial" w:hAnsi="Arial" w:cs="Arial"/>
          <w:b/>
          <w:sz w:val="22"/>
          <w:szCs w:val="22"/>
        </w:rPr>
        <w:t>R</w:t>
      </w:r>
      <w:r w:rsidR="001136B1" w:rsidRPr="003223DC">
        <w:rPr>
          <w:rFonts w:ascii="Arial" w:hAnsi="Arial" w:cs="Arial"/>
          <w:b/>
          <w:sz w:val="22"/>
          <w:szCs w:val="22"/>
        </w:rPr>
        <w:t>equirements</w:t>
      </w:r>
      <w:r w:rsidR="000C48A0" w:rsidRPr="003223DC">
        <w:rPr>
          <w:rFonts w:ascii="Arial" w:hAnsi="Arial" w:cs="Arial"/>
          <w:sz w:val="22"/>
          <w:szCs w:val="22"/>
        </w:rPr>
        <w:t>:</w:t>
      </w:r>
      <w:r w:rsidR="001136B1" w:rsidRPr="003223DC">
        <w:rPr>
          <w:rFonts w:ascii="Arial" w:hAnsi="Arial" w:cs="Arial"/>
          <w:b/>
          <w:sz w:val="22"/>
          <w:szCs w:val="22"/>
        </w:rPr>
        <w:t xml:space="preserve"> </w:t>
      </w:r>
      <w:r w:rsidR="00722BB1" w:rsidRPr="003223DC">
        <w:rPr>
          <w:rFonts w:ascii="Arial" w:hAnsi="Arial" w:cs="Arial"/>
          <w:sz w:val="22"/>
          <w:szCs w:val="22"/>
        </w:rPr>
        <w:t>RCW 9A.44.142</w:t>
      </w:r>
      <w:r w:rsidR="001136B1" w:rsidRPr="003223DC">
        <w:rPr>
          <w:rFonts w:ascii="Arial" w:hAnsi="Arial" w:cs="Arial"/>
          <w:sz w:val="22"/>
          <w:szCs w:val="22"/>
        </w:rPr>
        <w:t xml:space="preserve">(2)(b).  I am not eligible to be relieved of the duty to register. I am eligible to be exempted from any community notification requirements to which I am subject. I have been in the community without being convicted of a disqualifying offense for </w:t>
      </w:r>
      <w:r w:rsidR="001136B1" w:rsidRPr="003223DC">
        <w:rPr>
          <w:rFonts w:ascii="Arial" w:hAnsi="Arial" w:cs="Arial"/>
          <w:b/>
          <w:sz w:val="22"/>
          <w:szCs w:val="22"/>
        </w:rPr>
        <w:t>15 years</w:t>
      </w:r>
      <w:r w:rsidR="001136B1" w:rsidRPr="003223DC">
        <w:rPr>
          <w:rFonts w:ascii="Arial" w:hAnsi="Arial" w:cs="Arial"/>
          <w:sz w:val="22"/>
          <w:szCs w:val="22"/>
        </w:rPr>
        <w:t xml:space="preserve"> after the later of the entry of the judgment and sentence or the last date of release from confinement, including full-time residential treatment, pursuant to the conviction.</w:t>
      </w:r>
    </w:p>
    <w:p w:rsidR="001F4792" w:rsidRPr="00853C38" w:rsidRDefault="00333973" w:rsidP="00C40B0D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F4792" w:rsidRPr="00853C38">
        <w:rPr>
          <w:rFonts w:ascii="Arial" w:hAnsi="Arial" w:cs="Arial"/>
          <w:sz w:val="22"/>
          <w:szCs w:val="22"/>
        </w:rPr>
        <w:t xml:space="preserve"> declare under penalty of perjury under the laws of the state of Washington that the foregoing is true and correct.</w:t>
      </w:r>
    </w:p>
    <w:p w:rsidR="001F4792" w:rsidRPr="00853C38" w:rsidRDefault="001F4792" w:rsidP="00C40B0D">
      <w:pPr>
        <w:tabs>
          <w:tab w:val="left" w:pos="0"/>
          <w:tab w:val="left" w:pos="4320"/>
          <w:tab w:val="left" w:pos="5040"/>
          <w:tab w:val="left" w:pos="5760"/>
          <w:tab w:val="left" w:pos="10080"/>
        </w:tabs>
        <w:suppressAutoHyphens/>
        <w:spacing w:before="240"/>
        <w:rPr>
          <w:rFonts w:ascii="Arial" w:hAnsi="Arial" w:cs="Arial"/>
          <w:sz w:val="22"/>
          <w:szCs w:val="22"/>
        </w:rPr>
      </w:pPr>
      <w:r w:rsidRPr="00853C38">
        <w:rPr>
          <w:rFonts w:ascii="Arial" w:hAnsi="Arial" w:cs="Arial"/>
          <w:sz w:val="22"/>
          <w:szCs w:val="22"/>
        </w:rPr>
        <w:t>S</w:t>
      </w:r>
      <w:r w:rsidR="00333973">
        <w:rPr>
          <w:rFonts w:ascii="Arial" w:hAnsi="Arial" w:cs="Arial"/>
          <w:sz w:val="22"/>
          <w:szCs w:val="22"/>
        </w:rPr>
        <w:t>igned at</w:t>
      </w:r>
      <w:r w:rsidR="009142F4">
        <w:rPr>
          <w:rFonts w:ascii="Arial" w:hAnsi="Arial" w:cs="Arial"/>
          <w:sz w:val="22"/>
          <w:szCs w:val="22"/>
        </w:rPr>
        <w:t xml:space="preserve"> (City)</w:t>
      </w:r>
      <w:r w:rsidR="00333973">
        <w:rPr>
          <w:rFonts w:ascii="Arial" w:hAnsi="Arial" w:cs="Arial"/>
          <w:sz w:val="22"/>
          <w:szCs w:val="22"/>
        </w:rPr>
        <w:t xml:space="preserve"> __________________</w:t>
      </w:r>
      <w:r w:rsidRPr="00853C38">
        <w:rPr>
          <w:rFonts w:ascii="Arial" w:hAnsi="Arial" w:cs="Arial"/>
          <w:sz w:val="22"/>
          <w:szCs w:val="22"/>
        </w:rPr>
        <w:t>, (</w:t>
      </w:r>
      <w:r w:rsidR="009142F4">
        <w:rPr>
          <w:rFonts w:ascii="Arial" w:hAnsi="Arial" w:cs="Arial"/>
          <w:sz w:val="22"/>
          <w:szCs w:val="22"/>
        </w:rPr>
        <w:t>State</w:t>
      </w:r>
      <w:r w:rsidRPr="00853C38">
        <w:rPr>
          <w:rFonts w:ascii="Arial" w:hAnsi="Arial" w:cs="Arial"/>
          <w:sz w:val="22"/>
          <w:szCs w:val="22"/>
        </w:rPr>
        <w:t>) __</w:t>
      </w:r>
      <w:r w:rsidR="00333973">
        <w:rPr>
          <w:rFonts w:ascii="Arial" w:hAnsi="Arial" w:cs="Arial"/>
          <w:sz w:val="22"/>
          <w:szCs w:val="22"/>
        </w:rPr>
        <w:t>_______</w:t>
      </w:r>
      <w:r w:rsidR="009142F4">
        <w:rPr>
          <w:rFonts w:ascii="Arial" w:hAnsi="Arial" w:cs="Arial"/>
          <w:sz w:val="22"/>
          <w:szCs w:val="22"/>
        </w:rPr>
        <w:t>,</w:t>
      </w:r>
      <w:r w:rsidRPr="00853C38">
        <w:rPr>
          <w:rFonts w:ascii="Arial" w:hAnsi="Arial" w:cs="Arial"/>
          <w:sz w:val="22"/>
          <w:szCs w:val="22"/>
        </w:rPr>
        <w:t xml:space="preserve"> on </w:t>
      </w:r>
      <w:r w:rsidR="009142F4">
        <w:rPr>
          <w:rFonts w:ascii="Arial" w:hAnsi="Arial" w:cs="Arial"/>
          <w:sz w:val="22"/>
          <w:szCs w:val="22"/>
        </w:rPr>
        <w:t xml:space="preserve">(Date) </w:t>
      </w:r>
      <w:r w:rsidRPr="00853C38">
        <w:rPr>
          <w:rFonts w:ascii="Arial" w:hAnsi="Arial" w:cs="Arial"/>
          <w:sz w:val="22"/>
          <w:szCs w:val="22"/>
        </w:rPr>
        <w:t>____________________.</w:t>
      </w:r>
    </w:p>
    <w:p w:rsidR="001F4792" w:rsidRPr="00333973" w:rsidRDefault="001F4792" w:rsidP="00C40B0D">
      <w:pPr>
        <w:tabs>
          <w:tab w:val="left" w:pos="4730"/>
          <w:tab w:val="left" w:pos="9020"/>
        </w:tabs>
        <w:spacing w:before="240"/>
        <w:rPr>
          <w:rFonts w:ascii="Arial" w:hAnsi="Arial" w:cs="Arial"/>
          <w:sz w:val="22"/>
          <w:szCs w:val="22"/>
        </w:rPr>
      </w:pPr>
      <w:r w:rsidRPr="00333973">
        <w:rPr>
          <w:rFonts w:ascii="Arial" w:hAnsi="Arial" w:cs="Arial"/>
          <w:sz w:val="22"/>
          <w:szCs w:val="22"/>
        </w:rPr>
        <w:t>____________________________________</w:t>
      </w:r>
      <w:r w:rsidRPr="00333973">
        <w:rPr>
          <w:rFonts w:ascii="Arial" w:hAnsi="Arial" w:cs="Arial"/>
          <w:sz w:val="22"/>
          <w:szCs w:val="22"/>
        </w:rPr>
        <w:tab/>
      </w:r>
      <w:r w:rsidR="00333973">
        <w:rPr>
          <w:rFonts w:ascii="Arial" w:hAnsi="Arial" w:cs="Arial"/>
          <w:sz w:val="22"/>
          <w:szCs w:val="22"/>
        </w:rPr>
        <w:t>____________________________________</w:t>
      </w:r>
    </w:p>
    <w:p w:rsidR="00A47B38" w:rsidRPr="00853C38" w:rsidRDefault="001F4792" w:rsidP="0082468A">
      <w:pPr>
        <w:tabs>
          <w:tab w:val="left" w:pos="4730"/>
        </w:tabs>
        <w:rPr>
          <w:rFonts w:ascii="Arial" w:hAnsi="Arial" w:cs="Arial"/>
          <w:noProof/>
          <w:sz w:val="22"/>
          <w:szCs w:val="22"/>
        </w:rPr>
      </w:pPr>
      <w:r w:rsidRPr="00853C38">
        <w:rPr>
          <w:rFonts w:ascii="Arial" w:hAnsi="Arial" w:cs="Arial"/>
          <w:sz w:val="22"/>
          <w:szCs w:val="22"/>
        </w:rPr>
        <w:t xml:space="preserve">Signature of </w:t>
      </w:r>
      <w:r w:rsidR="00F22224">
        <w:rPr>
          <w:rFonts w:ascii="Arial" w:hAnsi="Arial" w:cs="Arial"/>
          <w:sz w:val="22"/>
          <w:szCs w:val="22"/>
        </w:rPr>
        <w:t>Petitioning Party</w:t>
      </w:r>
      <w:r w:rsidRPr="00853C38">
        <w:rPr>
          <w:rFonts w:ascii="Arial" w:hAnsi="Arial" w:cs="Arial"/>
          <w:sz w:val="22"/>
          <w:szCs w:val="22"/>
        </w:rPr>
        <w:tab/>
        <w:t>Print or Type Name</w:t>
      </w:r>
    </w:p>
    <w:sectPr w:rsidR="00A47B38" w:rsidRPr="00853C38" w:rsidSect="00333973">
      <w:footerReference w:type="default" r:id="rId8"/>
      <w:endnotePr>
        <w:numFmt w:val="decimal"/>
      </w:endnotePr>
      <w:pgSz w:w="12240" w:h="15840" w:code="1"/>
      <w:pgMar w:top="1440" w:right="1440" w:bottom="1440" w:left="1440" w:header="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48" w:rsidRDefault="001E2E48">
      <w:pPr>
        <w:spacing w:line="20" w:lineRule="exact"/>
        <w:rPr>
          <w:sz w:val="24"/>
          <w:szCs w:val="24"/>
        </w:rPr>
      </w:pPr>
    </w:p>
  </w:endnote>
  <w:endnote w:type="continuationSeparator" w:id="0">
    <w:p w:rsidR="001E2E48" w:rsidRDefault="001E2E48">
      <w:r>
        <w:rPr>
          <w:sz w:val="24"/>
          <w:szCs w:val="24"/>
        </w:rPr>
        <w:t xml:space="preserve"> </w:t>
      </w:r>
    </w:p>
  </w:endnote>
  <w:endnote w:type="continuationNotice" w:id="1">
    <w:p w:rsidR="001E2E48" w:rsidRDefault="001E2E48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31"/>
      <w:gridCol w:w="3101"/>
    </w:tblGrid>
    <w:tr w:rsidR="00A37EBF" w:rsidRPr="000F0C8D" w:rsidTr="00001D1C">
      <w:tc>
        <w:tcPr>
          <w:tcW w:w="3128" w:type="dxa"/>
          <w:shd w:val="clear" w:color="auto" w:fill="auto"/>
        </w:tcPr>
        <w:p w:rsidR="00A37EBF" w:rsidRDefault="00A37EBF" w:rsidP="00A37EBF">
          <w:pPr>
            <w:tabs>
              <w:tab w:val="center" w:pos="1451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9A.44.142, 9a.44.143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ab/>
          </w:r>
        </w:p>
        <w:p w:rsidR="00A37EBF" w:rsidRPr="00E74A0B" w:rsidRDefault="00A37EBF" w:rsidP="00A37EBF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(07/2021)</w:t>
          </w:r>
        </w:p>
        <w:p w:rsidR="00A37EBF" w:rsidRPr="00A206BA" w:rsidRDefault="00A37EBF" w:rsidP="00A37EBF">
          <w:pPr>
            <w:tabs>
              <w:tab w:val="center" w:pos="4680"/>
            </w:tabs>
            <w:rPr>
              <w:rFonts w:ascii="Arial" w:hAnsi="Arial" w:cs="Arial"/>
              <w:b/>
              <w:sz w:val="18"/>
              <w:szCs w:val="18"/>
            </w:rPr>
          </w:pPr>
          <w:r w:rsidRPr="00A206BA">
            <w:rPr>
              <w:rFonts w:ascii="Arial" w:hAnsi="Arial" w:cs="Arial"/>
              <w:b/>
              <w:sz w:val="18"/>
              <w:szCs w:val="18"/>
            </w:rPr>
            <w:t>RR 01.0100</w:t>
          </w:r>
        </w:p>
      </w:tc>
      <w:tc>
        <w:tcPr>
          <w:tcW w:w="3131" w:type="dxa"/>
          <w:shd w:val="clear" w:color="auto" w:fill="auto"/>
        </w:tcPr>
        <w:p w:rsidR="00A37EBF" w:rsidRPr="00A206BA" w:rsidRDefault="00A37EBF" w:rsidP="00A37EB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A206BA">
            <w:rPr>
              <w:rFonts w:ascii="Arial" w:hAnsi="Arial" w:cs="Arial"/>
              <w:noProof/>
              <w:sz w:val="18"/>
              <w:szCs w:val="18"/>
            </w:rPr>
            <w:t>Pt for Relief from Registration Req/Exempt from Notif.</w:t>
          </w:r>
        </w:p>
        <w:p w:rsidR="00A37EBF" w:rsidRPr="00357780" w:rsidRDefault="00A37EBF" w:rsidP="00A37EB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01D1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01D1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1" w:type="dxa"/>
          <w:shd w:val="clear" w:color="auto" w:fill="auto"/>
        </w:tcPr>
        <w:p w:rsidR="00A37EBF" w:rsidRPr="000F0C8D" w:rsidRDefault="00A37EBF" w:rsidP="00A37EB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C66E0A" w:rsidRPr="002C36B6" w:rsidRDefault="00C66E0A" w:rsidP="00C40B0D">
    <w:pPr>
      <w:tabs>
        <w:tab w:val="left" w:pos="-1440"/>
        <w:tab w:val="left" w:leader="underscore" w:pos="-720"/>
        <w:tab w:val="left" w:pos="0"/>
        <w:tab w:val="left" w:leader="dot" w:pos="9792"/>
      </w:tabs>
      <w:suppressAutoHyphens/>
      <w:rPr>
        <w:rFonts w:ascii="Arial" w:hAnsi="Arial" w:cs="Arial"/>
        <w:i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48" w:rsidRDefault="001E2E48">
      <w:r>
        <w:rPr>
          <w:sz w:val="24"/>
          <w:szCs w:val="24"/>
        </w:rPr>
        <w:separator/>
      </w:r>
    </w:p>
  </w:footnote>
  <w:footnote w:type="continuationSeparator" w:id="0">
    <w:p w:rsidR="001E2E48" w:rsidRDefault="001E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330"/>
    <w:multiLevelType w:val="hybridMultilevel"/>
    <w:tmpl w:val="8140D6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556261"/>
    <w:multiLevelType w:val="hybridMultilevel"/>
    <w:tmpl w:val="CC8C8F4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25F2CF3"/>
    <w:multiLevelType w:val="hybridMultilevel"/>
    <w:tmpl w:val="A1EC8DA6"/>
    <w:lvl w:ilvl="0" w:tplc="7CF43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F0C34"/>
    <w:multiLevelType w:val="hybridMultilevel"/>
    <w:tmpl w:val="D6C860E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5413"/>
    <w:multiLevelType w:val="hybridMultilevel"/>
    <w:tmpl w:val="85FA58EE"/>
    <w:lvl w:ilvl="0" w:tplc="C412682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CE"/>
    <w:rsid w:val="00001308"/>
    <w:rsid w:val="00001D1C"/>
    <w:rsid w:val="000021C1"/>
    <w:rsid w:val="00002426"/>
    <w:rsid w:val="000059D2"/>
    <w:rsid w:val="00005B49"/>
    <w:rsid w:val="00007053"/>
    <w:rsid w:val="000125FD"/>
    <w:rsid w:val="00013C8C"/>
    <w:rsid w:val="0001423A"/>
    <w:rsid w:val="00016D29"/>
    <w:rsid w:val="0001723D"/>
    <w:rsid w:val="00017C42"/>
    <w:rsid w:val="00023270"/>
    <w:rsid w:val="0002698D"/>
    <w:rsid w:val="00026C3B"/>
    <w:rsid w:val="000318D4"/>
    <w:rsid w:val="00031D51"/>
    <w:rsid w:val="000322ED"/>
    <w:rsid w:val="00032925"/>
    <w:rsid w:val="00033471"/>
    <w:rsid w:val="00033B1A"/>
    <w:rsid w:val="00034267"/>
    <w:rsid w:val="00035D3B"/>
    <w:rsid w:val="00036E46"/>
    <w:rsid w:val="00037A4A"/>
    <w:rsid w:val="0004166A"/>
    <w:rsid w:val="00041AED"/>
    <w:rsid w:val="000426E2"/>
    <w:rsid w:val="0004354B"/>
    <w:rsid w:val="00043938"/>
    <w:rsid w:val="000442AC"/>
    <w:rsid w:val="0004470F"/>
    <w:rsid w:val="00045E81"/>
    <w:rsid w:val="000464CD"/>
    <w:rsid w:val="00052495"/>
    <w:rsid w:val="00053D20"/>
    <w:rsid w:val="00054926"/>
    <w:rsid w:val="0005617F"/>
    <w:rsid w:val="00056B0B"/>
    <w:rsid w:val="000741E8"/>
    <w:rsid w:val="00074642"/>
    <w:rsid w:val="0007630E"/>
    <w:rsid w:val="00085040"/>
    <w:rsid w:val="00085FF6"/>
    <w:rsid w:val="000916D1"/>
    <w:rsid w:val="00091D8A"/>
    <w:rsid w:val="000925C5"/>
    <w:rsid w:val="000A005F"/>
    <w:rsid w:val="000A0FCC"/>
    <w:rsid w:val="000A130A"/>
    <w:rsid w:val="000A181D"/>
    <w:rsid w:val="000A4036"/>
    <w:rsid w:val="000A6529"/>
    <w:rsid w:val="000A75C2"/>
    <w:rsid w:val="000B00A3"/>
    <w:rsid w:val="000B1918"/>
    <w:rsid w:val="000B2DC5"/>
    <w:rsid w:val="000B3BF0"/>
    <w:rsid w:val="000B3FB1"/>
    <w:rsid w:val="000B41AF"/>
    <w:rsid w:val="000B6D4A"/>
    <w:rsid w:val="000B7CD1"/>
    <w:rsid w:val="000C48A0"/>
    <w:rsid w:val="000C51C5"/>
    <w:rsid w:val="000C5BAB"/>
    <w:rsid w:val="000C712A"/>
    <w:rsid w:val="000C727E"/>
    <w:rsid w:val="000C72DD"/>
    <w:rsid w:val="000C7FF0"/>
    <w:rsid w:val="000D1B51"/>
    <w:rsid w:val="000D2B27"/>
    <w:rsid w:val="000D3CDA"/>
    <w:rsid w:val="000D4CF7"/>
    <w:rsid w:val="000D5BCB"/>
    <w:rsid w:val="000D7240"/>
    <w:rsid w:val="000E7E9B"/>
    <w:rsid w:val="000F2B05"/>
    <w:rsid w:val="000F4F19"/>
    <w:rsid w:val="000F5B09"/>
    <w:rsid w:val="0010089D"/>
    <w:rsid w:val="001017AB"/>
    <w:rsid w:val="00103D35"/>
    <w:rsid w:val="001101CC"/>
    <w:rsid w:val="00110CE6"/>
    <w:rsid w:val="00111B69"/>
    <w:rsid w:val="00111BDB"/>
    <w:rsid w:val="001136B1"/>
    <w:rsid w:val="00116139"/>
    <w:rsid w:val="001168F3"/>
    <w:rsid w:val="001179A0"/>
    <w:rsid w:val="001236B7"/>
    <w:rsid w:val="00126529"/>
    <w:rsid w:val="001308CA"/>
    <w:rsid w:val="00132D84"/>
    <w:rsid w:val="00132F85"/>
    <w:rsid w:val="0014063F"/>
    <w:rsid w:val="001423CC"/>
    <w:rsid w:val="001437D5"/>
    <w:rsid w:val="00145F6E"/>
    <w:rsid w:val="001504B5"/>
    <w:rsid w:val="00150B65"/>
    <w:rsid w:val="00154624"/>
    <w:rsid w:val="001549FA"/>
    <w:rsid w:val="00155A79"/>
    <w:rsid w:val="0015624B"/>
    <w:rsid w:val="0016056B"/>
    <w:rsid w:val="00164960"/>
    <w:rsid w:val="00164B69"/>
    <w:rsid w:val="001662E2"/>
    <w:rsid w:val="00166AD3"/>
    <w:rsid w:val="001678F5"/>
    <w:rsid w:val="001704E2"/>
    <w:rsid w:val="0017119E"/>
    <w:rsid w:val="00173346"/>
    <w:rsid w:val="00177BC5"/>
    <w:rsid w:val="001807CA"/>
    <w:rsid w:val="00181445"/>
    <w:rsid w:val="00184373"/>
    <w:rsid w:val="00185E2F"/>
    <w:rsid w:val="00186DCF"/>
    <w:rsid w:val="00187FD4"/>
    <w:rsid w:val="00193266"/>
    <w:rsid w:val="00193A79"/>
    <w:rsid w:val="00195798"/>
    <w:rsid w:val="00196858"/>
    <w:rsid w:val="00196EC7"/>
    <w:rsid w:val="001975A8"/>
    <w:rsid w:val="001A402B"/>
    <w:rsid w:val="001B3953"/>
    <w:rsid w:val="001C1735"/>
    <w:rsid w:val="001C1AAF"/>
    <w:rsid w:val="001C6133"/>
    <w:rsid w:val="001C68CC"/>
    <w:rsid w:val="001C7BB8"/>
    <w:rsid w:val="001E29F1"/>
    <w:rsid w:val="001E2E48"/>
    <w:rsid w:val="001E30D4"/>
    <w:rsid w:val="001E4FF6"/>
    <w:rsid w:val="001F26AA"/>
    <w:rsid w:val="001F324A"/>
    <w:rsid w:val="001F3597"/>
    <w:rsid w:val="001F4792"/>
    <w:rsid w:val="001F79D1"/>
    <w:rsid w:val="0020004A"/>
    <w:rsid w:val="002012FF"/>
    <w:rsid w:val="00205390"/>
    <w:rsid w:val="00205ED2"/>
    <w:rsid w:val="00212179"/>
    <w:rsid w:val="00214407"/>
    <w:rsid w:val="00214B09"/>
    <w:rsid w:val="00217A09"/>
    <w:rsid w:val="00217C79"/>
    <w:rsid w:val="00222317"/>
    <w:rsid w:val="00224491"/>
    <w:rsid w:val="00226864"/>
    <w:rsid w:val="0022795F"/>
    <w:rsid w:val="00230198"/>
    <w:rsid w:val="002324DE"/>
    <w:rsid w:val="00232BC6"/>
    <w:rsid w:val="00232FAF"/>
    <w:rsid w:val="0023407D"/>
    <w:rsid w:val="002347EC"/>
    <w:rsid w:val="00234C9A"/>
    <w:rsid w:val="002356EB"/>
    <w:rsid w:val="00237DF3"/>
    <w:rsid w:val="00241058"/>
    <w:rsid w:val="002416EA"/>
    <w:rsid w:val="002420F1"/>
    <w:rsid w:val="00242946"/>
    <w:rsid w:val="00243C73"/>
    <w:rsid w:val="0024516A"/>
    <w:rsid w:val="0024645E"/>
    <w:rsid w:val="002468C7"/>
    <w:rsid w:val="00246F63"/>
    <w:rsid w:val="00250BC3"/>
    <w:rsid w:val="00250F66"/>
    <w:rsid w:val="00250F7D"/>
    <w:rsid w:val="00252F21"/>
    <w:rsid w:val="0025336A"/>
    <w:rsid w:val="00255C55"/>
    <w:rsid w:val="00256A28"/>
    <w:rsid w:val="0025704B"/>
    <w:rsid w:val="002572B3"/>
    <w:rsid w:val="00260DA5"/>
    <w:rsid w:val="00262896"/>
    <w:rsid w:val="00263363"/>
    <w:rsid w:val="002654C5"/>
    <w:rsid w:val="00267265"/>
    <w:rsid w:val="00270DE5"/>
    <w:rsid w:val="00271707"/>
    <w:rsid w:val="00271EEA"/>
    <w:rsid w:val="002731E5"/>
    <w:rsid w:val="00273836"/>
    <w:rsid w:val="0027590B"/>
    <w:rsid w:val="00275FBA"/>
    <w:rsid w:val="002811C0"/>
    <w:rsid w:val="00282DD8"/>
    <w:rsid w:val="00284FE3"/>
    <w:rsid w:val="002850C5"/>
    <w:rsid w:val="002861ED"/>
    <w:rsid w:val="002861F5"/>
    <w:rsid w:val="00287846"/>
    <w:rsid w:val="0029120D"/>
    <w:rsid w:val="00292DFF"/>
    <w:rsid w:val="00296001"/>
    <w:rsid w:val="00297C95"/>
    <w:rsid w:val="002A1849"/>
    <w:rsid w:val="002A2777"/>
    <w:rsid w:val="002A4A9E"/>
    <w:rsid w:val="002A6930"/>
    <w:rsid w:val="002B007F"/>
    <w:rsid w:val="002B0B0B"/>
    <w:rsid w:val="002B0CAA"/>
    <w:rsid w:val="002B1D72"/>
    <w:rsid w:val="002B20FD"/>
    <w:rsid w:val="002B29AB"/>
    <w:rsid w:val="002B29B8"/>
    <w:rsid w:val="002B2A2C"/>
    <w:rsid w:val="002B6860"/>
    <w:rsid w:val="002B6887"/>
    <w:rsid w:val="002C0622"/>
    <w:rsid w:val="002C1958"/>
    <w:rsid w:val="002C36B6"/>
    <w:rsid w:val="002C4CC1"/>
    <w:rsid w:val="002C5C8D"/>
    <w:rsid w:val="002C7C3B"/>
    <w:rsid w:val="002D0CCE"/>
    <w:rsid w:val="002D30D5"/>
    <w:rsid w:val="002D593A"/>
    <w:rsid w:val="002D678A"/>
    <w:rsid w:val="002D6FD5"/>
    <w:rsid w:val="002D7048"/>
    <w:rsid w:val="002E0452"/>
    <w:rsid w:val="002E0B43"/>
    <w:rsid w:val="002E0DAD"/>
    <w:rsid w:val="002E26BA"/>
    <w:rsid w:val="002E4997"/>
    <w:rsid w:val="002E526F"/>
    <w:rsid w:val="002E746C"/>
    <w:rsid w:val="002E7C74"/>
    <w:rsid w:val="00301C90"/>
    <w:rsid w:val="00306290"/>
    <w:rsid w:val="00310D6A"/>
    <w:rsid w:val="00310E3A"/>
    <w:rsid w:val="003112E8"/>
    <w:rsid w:val="00312ADC"/>
    <w:rsid w:val="003216F0"/>
    <w:rsid w:val="003217C3"/>
    <w:rsid w:val="00321EFD"/>
    <w:rsid w:val="003223DC"/>
    <w:rsid w:val="0032274C"/>
    <w:rsid w:val="00331F8D"/>
    <w:rsid w:val="00333973"/>
    <w:rsid w:val="00333AAE"/>
    <w:rsid w:val="00334021"/>
    <w:rsid w:val="0033460C"/>
    <w:rsid w:val="003360DC"/>
    <w:rsid w:val="00336C5D"/>
    <w:rsid w:val="00336FA8"/>
    <w:rsid w:val="003375BC"/>
    <w:rsid w:val="00340A58"/>
    <w:rsid w:val="003437B2"/>
    <w:rsid w:val="003437B4"/>
    <w:rsid w:val="003439E5"/>
    <w:rsid w:val="0034733A"/>
    <w:rsid w:val="00350BEC"/>
    <w:rsid w:val="003522ED"/>
    <w:rsid w:val="003547BB"/>
    <w:rsid w:val="00355780"/>
    <w:rsid w:val="00356650"/>
    <w:rsid w:val="00362280"/>
    <w:rsid w:val="003643D6"/>
    <w:rsid w:val="00364E40"/>
    <w:rsid w:val="00365129"/>
    <w:rsid w:val="00370381"/>
    <w:rsid w:val="00370CEA"/>
    <w:rsid w:val="003755E0"/>
    <w:rsid w:val="00375B66"/>
    <w:rsid w:val="00380094"/>
    <w:rsid w:val="003810D9"/>
    <w:rsid w:val="003813E3"/>
    <w:rsid w:val="0038487D"/>
    <w:rsid w:val="00386AAE"/>
    <w:rsid w:val="003971A6"/>
    <w:rsid w:val="003A0587"/>
    <w:rsid w:val="003A0B88"/>
    <w:rsid w:val="003A1C67"/>
    <w:rsid w:val="003A32F2"/>
    <w:rsid w:val="003A3BE4"/>
    <w:rsid w:val="003A50D3"/>
    <w:rsid w:val="003A66A9"/>
    <w:rsid w:val="003B5614"/>
    <w:rsid w:val="003C5233"/>
    <w:rsid w:val="003C5B7E"/>
    <w:rsid w:val="003D090C"/>
    <w:rsid w:val="003D2A0D"/>
    <w:rsid w:val="003D55C0"/>
    <w:rsid w:val="003E58EC"/>
    <w:rsid w:val="003E6655"/>
    <w:rsid w:val="003E6BA9"/>
    <w:rsid w:val="003E752B"/>
    <w:rsid w:val="003F3260"/>
    <w:rsid w:val="003F3929"/>
    <w:rsid w:val="003F6693"/>
    <w:rsid w:val="004014BF"/>
    <w:rsid w:val="004041A7"/>
    <w:rsid w:val="0040582C"/>
    <w:rsid w:val="004067DC"/>
    <w:rsid w:val="00410812"/>
    <w:rsid w:val="004168B4"/>
    <w:rsid w:val="004222A4"/>
    <w:rsid w:val="00422948"/>
    <w:rsid w:val="00422EE4"/>
    <w:rsid w:val="004302F9"/>
    <w:rsid w:val="00433C16"/>
    <w:rsid w:val="00434C16"/>
    <w:rsid w:val="00435183"/>
    <w:rsid w:val="004358E5"/>
    <w:rsid w:val="0043611B"/>
    <w:rsid w:val="00440025"/>
    <w:rsid w:val="004400C3"/>
    <w:rsid w:val="0044082B"/>
    <w:rsid w:val="004437BE"/>
    <w:rsid w:val="0044490E"/>
    <w:rsid w:val="00445827"/>
    <w:rsid w:val="00445B17"/>
    <w:rsid w:val="004462E8"/>
    <w:rsid w:val="00447544"/>
    <w:rsid w:val="004476BB"/>
    <w:rsid w:val="00447762"/>
    <w:rsid w:val="00450295"/>
    <w:rsid w:val="00450CD0"/>
    <w:rsid w:val="00451741"/>
    <w:rsid w:val="00453441"/>
    <w:rsid w:val="00453FF4"/>
    <w:rsid w:val="0045701C"/>
    <w:rsid w:val="004613C0"/>
    <w:rsid w:val="00461BAF"/>
    <w:rsid w:val="0046346E"/>
    <w:rsid w:val="00464C58"/>
    <w:rsid w:val="0047023F"/>
    <w:rsid w:val="0047093B"/>
    <w:rsid w:val="00473BB8"/>
    <w:rsid w:val="00474355"/>
    <w:rsid w:val="00474961"/>
    <w:rsid w:val="004758BC"/>
    <w:rsid w:val="004844C0"/>
    <w:rsid w:val="00486583"/>
    <w:rsid w:val="004962AB"/>
    <w:rsid w:val="004A0A7F"/>
    <w:rsid w:val="004A0C40"/>
    <w:rsid w:val="004A4C69"/>
    <w:rsid w:val="004A55D2"/>
    <w:rsid w:val="004A6DAA"/>
    <w:rsid w:val="004B1482"/>
    <w:rsid w:val="004B15C5"/>
    <w:rsid w:val="004B4271"/>
    <w:rsid w:val="004C02DB"/>
    <w:rsid w:val="004C09B3"/>
    <w:rsid w:val="004C693B"/>
    <w:rsid w:val="004D080B"/>
    <w:rsid w:val="004D087A"/>
    <w:rsid w:val="004D2889"/>
    <w:rsid w:val="004D548E"/>
    <w:rsid w:val="004D5DE6"/>
    <w:rsid w:val="004E23E6"/>
    <w:rsid w:val="004E3AB9"/>
    <w:rsid w:val="004E3E2A"/>
    <w:rsid w:val="004E4080"/>
    <w:rsid w:val="004E4583"/>
    <w:rsid w:val="004E5C1A"/>
    <w:rsid w:val="004F1FB5"/>
    <w:rsid w:val="004F2295"/>
    <w:rsid w:val="0050149D"/>
    <w:rsid w:val="00501F1E"/>
    <w:rsid w:val="005040F0"/>
    <w:rsid w:val="005048A9"/>
    <w:rsid w:val="00505BE7"/>
    <w:rsid w:val="00507EF9"/>
    <w:rsid w:val="00511D19"/>
    <w:rsid w:val="00512407"/>
    <w:rsid w:val="00516D4D"/>
    <w:rsid w:val="0052134A"/>
    <w:rsid w:val="00522F3F"/>
    <w:rsid w:val="00523ACC"/>
    <w:rsid w:val="00526194"/>
    <w:rsid w:val="005316B6"/>
    <w:rsid w:val="005325EC"/>
    <w:rsid w:val="00532BD1"/>
    <w:rsid w:val="00534DC5"/>
    <w:rsid w:val="00536B84"/>
    <w:rsid w:val="00540D8F"/>
    <w:rsid w:val="00540F4C"/>
    <w:rsid w:val="00542412"/>
    <w:rsid w:val="0054290A"/>
    <w:rsid w:val="00542C4F"/>
    <w:rsid w:val="005433F4"/>
    <w:rsid w:val="005449E8"/>
    <w:rsid w:val="0054519C"/>
    <w:rsid w:val="00547507"/>
    <w:rsid w:val="00547D75"/>
    <w:rsid w:val="005527CD"/>
    <w:rsid w:val="00553CAD"/>
    <w:rsid w:val="0055669B"/>
    <w:rsid w:val="00556B12"/>
    <w:rsid w:val="0056199C"/>
    <w:rsid w:val="00561C34"/>
    <w:rsid w:val="00567835"/>
    <w:rsid w:val="00570406"/>
    <w:rsid w:val="00571993"/>
    <w:rsid w:val="005737B6"/>
    <w:rsid w:val="00577A55"/>
    <w:rsid w:val="00577DF5"/>
    <w:rsid w:val="0058005F"/>
    <w:rsid w:val="00581BC9"/>
    <w:rsid w:val="00581E55"/>
    <w:rsid w:val="005834FF"/>
    <w:rsid w:val="00583930"/>
    <w:rsid w:val="00584FF9"/>
    <w:rsid w:val="005917C7"/>
    <w:rsid w:val="005928D7"/>
    <w:rsid w:val="005933CF"/>
    <w:rsid w:val="005934A1"/>
    <w:rsid w:val="00594364"/>
    <w:rsid w:val="005943D9"/>
    <w:rsid w:val="00597037"/>
    <w:rsid w:val="005970E4"/>
    <w:rsid w:val="005A290E"/>
    <w:rsid w:val="005A327C"/>
    <w:rsid w:val="005B13C0"/>
    <w:rsid w:val="005B580A"/>
    <w:rsid w:val="005B6AC0"/>
    <w:rsid w:val="005C034D"/>
    <w:rsid w:val="005C2748"/>
    <w:rsid w:val="005C2A2B"/>
    <w:rsid w:val="005C5D8D"/>
    <w:rsid w:val="005C6320"/>
    <w:rsid w:val="005D0A93"/>
    <w:rsid w:val="005D1005"/>
    <w:rsid w:val="005D4800"/>
    <w:rsid w:val="005D7823"/>
    <w:rsid w:val="005E44BD"/>
    <w:rsid w:val="005E77A3"/>
    <w:rsid w:val="005F47A4"/>
    <w:rsid w:val="005F60AE"/>
    <w:rsid w:val="005F65E6"/>
    <w:rsid w:val="006002B1"/>
    <w:rsid w:val="00600FB5"/>
    <w:rsid w:val="00601317"/>
    <w:rsid w:val="00601743"/>
    <w:rsid w:val="00601FD9"/>
    <w:rsid w:val="00604AB2"/>
    <w:rsid w:val="0060666D"/>
    <w:rsid w:val="006075F1"/>
    <w:rsid w:val="006101A7"/>
    <w:rsid w:val="00610D55"/>
    <w:rsid w:val="0061110E"/>
    <w:rsid w:val="0061658F"/>
    <w:rsid w:val="00620E25"/>
    <w:rsid w:val="00622F06"/>
    <w:rsid w:val="00625360"/>
    <w:rsid w:val="0063305B"/>
    <w:rsid w:val="00633CDA"/>
    <w:rsid w:val="00636803"/>
    <w:rsid w:val="00636F33"/>
    <w:rsid w:val="00643710"/>
    <w:rsid w:val="006554D9"/>
    <w:rsid w:val="006621D3"/>
    <w:rsid w:val="00662A8B"/>
    <w:rsid w:val="0066431D"/>
    <w:rsid w:val="00664457"/>
    <w:rsid w:val="006655AC"/>
    <w:rsid w:val="0067294E"/>
    <w:rsid w:val="00672C7C"/>
    <w:rsid w:val="006745E5"/>
    <w:rsid w:val="00674ED9"/>
    <w:rsid w:val="00681344"/>
    <w:rsid w:val="0068140F"/>
    <w:rsid w:val="00681DBE"/>
    <w:rsid w:val="00683B5D"/>
    <w:rsid w:val="00683DCE"/>
    <w:rsid w:val="0068404B"/>
    <w:rsid w:val="0068560D"/>
    <w:rsid w:val="00686D68"/>
    <w:rsid w:val="00686E15"/>
    <w:rsid w:val="00691303"/>
    <w:rsid w:val="006937B3"/>
    <w:rsid w:val="006941A4"/>
    <w:rsid w:val="006966B8"/>
    <w:rsid w:val="006A4FC1"/>
    <w:rsid w:val="006B58F8"/>
    <w:rsid w:val="006C3525"/>
    <w:rsid w:val="006C6B6C"/>
    <w:rsid w:val="006C7E4A"/>
    <w:rsid w:val="006D1922"/>
    <w:rsid w:val="006D2F35"/>
    <w:rsid w:val="006D3AF9"/>
    <w:rsid w:val="006D47B8"/>
    <w:rsid w:val="006E0A85"/>
    <w:rsid w:val="006E1A1C"/>
    <w:rsid w:val="006E5044"/>
    <w:rsid w:val="006E5055"/>
    <w:rsid w:val="006E5F89"/>
    <w:rsid w:val="006E6AE9"/>
    <w:rsid w:val="006F049A"/>
    <w:rsid w:val="006F7BC3"/>
    <w:rsid w:val="0070115B"/>
    <w:rsid w:val="00702339"/>
    <w:rsid w:val="007039C6"/>
    <w:rsid w:val="00703C7E"/>
    <w:rsid w:val="007056E0"/>
    <w:rsid w:val="0070777C"/>
    <w:rsid w:val="00710714"/>
    <w:rsid w:val="00710981"/>
    <w:rsid w:val="007135CB"/>
    <w:rsid w:val="007137F5"/>
    <w:rsid w:val="00714D02"/>
    <w:rsid w:val="00715FA4"/>
    <w:rsid w:val="00716B1C"/>
    <w:rsid w:val="00717451"/>
    <w:rsid w:val="0072024A"/>
    <w:rsid w:val="00722BB1"/>
    <w:rsid w:val="0072796E"/>
    <w:rsid w:val="007339E4"/>
    <w:rsid w:val="00735DA2"/>
    <w:rsid w:val="00736F14"/>
    <w:rsid w:val="00737F3F"/>
    <w:rsid w:val="00741EE6"/>
    <w:rsid w:val="00743B43"/>
    <w:rsid w:val="00744316"/>
    <w:rsid w:val="007454C6"/>
    <w:rsid w:val="00745EAC"/>
    <w:rsid w:val="0075115D"/>
    <w:rsid w:val="007526EA"/>
    <w:rsid w:val="0075381E"/>
    <w:rsid w:val="00753820"/>
    <w:rsid w:val="007551E3"/>
    <w:rsid w:val="00760E5D"/>
    <w:rsid w:val="00762096"/>
    <w:rsid w:val="00764637"/>
    <w:rsid w:val="00764CA4"/>
    <w:rsid w:val="00765AF4"/>
    <w:rsid w:val="00766FA9"/>
    <w:rsid w:val="00770DB3"/>
    <w:rsid w:val="00771163"/>
    <w:rsid w:val="007747D5"/>
    <w:rsid w:val="00776D75"/>
    <w:rsid w:val="00777DA4"/>
    <w:rsid w:val="007800D3"/>
    <w:rsid w:val="007814E4"/>
    <w:rsid w:val="007818DD"/>
    <w:rsid w:val="00784331"/>
    <w:rsid w:val="00784C01"/>
    <w:rsid w:val="00785123"/>
    <w:rsid w:val="00785391"/>
    <w:rsid w:val="00786F81"/>
    <w:rsid w:val="00790188"/>
    <w:rsid w:val="00790EE9"/>
    <w:rsid w:val="00791287"/>
    <w:rsid w:val="0079150C"/>
    <w:rsid w:val="00792918"/>
    <w:rsid w:val="00794046"/>
    <w:rsid w:val="007954DA"/>
    <w:rsid w:val="007956C5"/>
    <w:rsid w:val="007A2D4C"/>
    <w:rsid w:val="007A3DAE"/>
    <w:rsid w:val="007A43CE"/>
    <w:rsid w:val="007A7BD2"/>
    <w:rsid w:val="007B2EAA"/>
    <w:rsid w:val="007B6661"/>
    <w:rsid w:val="007B6D03"/>
    <w:rsid w:val="007B70C2"/>
    <w:rsid w:val="007C0F2E"/>
    <w:rsid w:val="007C301F"/>
    <w:rsid w:val="007C54C9"/>
    <w:rsid w:val="007D0D07"/>
    <w:rsid w:val="007D2C94"/>
    <w:rsid w:val="007D3117"/>
    <w:rsid w:val="007D523E"/>
    <w:rsid w:val="007D56B9"/>
    <w:rsid w:val="007D79D7"/>
    <w:rsid w:val="007E00BD"/>
    <w:rsid w:val="007E0133"/>
    <w:rsid w:val="007E0848"/>
    <w:rsid w:val="007E0B8A"/>
    <w:rsid w:val="007E54DD"/>
    <w:rsid w:val="007E6B97"/>
    <w:rsid w:val="007E7097"/>
    <w:rsid w:val="007E7444"/>
    <w:rsid w:val="007F3D11"/>
    <w:rsid w:val="007F4F6C"/>
    <w:rsid w:val="007F6BE9"/>
    <w:rsid w:val="00801249"/>
    <w:rsid w:val="00802D05"/>
    <w:rsid w:val="00803A90"/>
    <w:rsid w:val="008078A0"/>
    <w:rsid w:val="00807D49"/>
    <w:rsid w:val="0081248B"/>
    <w:rsid w:val="00812D03"/>
    <w:rsid w:val="0081411D"/>
    <w:rsid w:val="008157EC"/>
    <w:rsid w:val="00816C56"/>
    <w:rsid w:val="0082468A"/>
    <w:rsid w:val="008270CA"/>
    <w:rsid w:val="0083056B"/>
    <w:rsid w:val="008307A4"/>
    <w:rsid w:val="008310B6"/>
    <w:rsid w:val="008342F1"/>
    <w:rsid w:val="0083471B"/>
    <w:rsid w:val="00834D49"/>
    <w:rsid w:val="00835CC7"/>
    <w:rsid w:val="00836412"/>
    <w:rsid w:val="008417F3"/>
    <w:rsid w:val="008424BD"/>
    <w:rsid w:val="008425C4"/>
    <w:rsid w:val="0084425E"/>
    <w:rsid w:val="008476F2"/>
    <w:rsid w:val="00853B0A"/>
    <w:rsid w:val="00853C38"/>
    <w:rsid w:val="008615D2"/>
    <w:rsid w:val="00862534"/>
    <w:rsid w:val="008630E0"/>
    <w:rsid w:val="00863CC6"/>
    <w:rsid w:val="008658ED"/>
    <w:rsid w:val="0087232B"/>
    <w:rsid w:val="008754DE"/>
    <w:rsid w:val="008818C5"/>
    <w:rsid w:val="00884FCE"/>
    <w:rsid w:val="00885138"/>
    <w:rsid w:val="008937A2"/>
    <w:rsid w:val="00893B07"/>
    <w:rsid w:val="008952A9"/>
    <w:rsid w:val="00895D21"/>
    <w:rsid w:val="008977F6"/>
    <w:rsid w:val="008A21AB"/>
    <w:rsid w:val="008A2384"/>
    <w:rsid w:val="008A57C6"/>
    <w:rsid w:val="008A7177"/>
    <w:rsid w:val="008B12EC"/>
    <w:rsid w:val="008B2673"/>
    <w:rsid w:val="008B352F"/>
    <w:rsid w:val="008B377A"/>
    <w:rsid w:val="008B3A70"/>
    <w:rsid w:val="008B3DCB"/>
    <w:rsid w:val="008B4354"/>
    <w:rsid w:val="008B657B"/>
    <w:rsid w:val="008B6FFB"/>
    <w:rsid w:val="008C0148"/>
    <w:rsid w:val="008C028C"/>
    <w:rsid w:val="008C1B5C"/>
    <w:rsid w:val="008C3ACA"/>
    <w:rsid w:val="008C4294"/>
    <w:rsid w:val="008C5524"/>
    <w:rsid w:val="008C5E73"/>
    <w:rsid w:val="008D02EF"/>
    <w:rsid w:val="008D19A9"/>
    <w:rsid w:val="008D4A26"/>
    <w:rsid w:val="008E1C72"/>
    <w:rsid w:val="008E2EF9"/>
    <w:rsid w:val="008E3C43"/>
    <w:rsid w:val="008E3DDC"/>
    <w:rsid w:val="008F280C"/>
    <w:rsid w:val="008F35D7"/>
    <w:rsid w:val="008F4059"/>
    <w:rsid w:val="008F4F45"/>
    <w:rsid w:val="008F72E2"/>
    <w:rsid w:val="00900C7F"/>
    <w:rsid w:val="0090222F"/>
    <w:rsid w:val="00903578"/>
    <w:rsid w:val="00911FBF"/>
    <w:rsid w:val="0091205C"/>
    <w:rsid w:val="00912B3D"/>
    <w:rsid w:val="00912C79"/>
    <w:rsid w:val="00912F41"/>
    <w:rsid w:val="009142F4"/>
    <w:rsid w:val="00914A9D"/>
    <w:rsid w:val="0092088C"/>
    <w:rsid w:val="00922E78"/>
    <w:rsid w:val="009250C0"/>
    <w:rsid w:val="0092551A"/>
    <w:rsid w:val="00925C76"/>
    <w:rsid w:val="00927AFB"/>
    <w:rsid w:val="0093099C"/>
    <w:rsid w:val="00931D3D"/>
    <w:rsid w:val="00932C0B"/>
    <w:rsid w:val="00933779"/>
    <w:rsid w:val="009345F3"/>
    <w:rsid w:val="00936498"/>
    <w:rsid w:val="00940724"/>
    <w:rsid w:val="00940A61"/>
    <w:rsid w:val="0094239E"/>
    <w:rsid w:val="00942DEA"/>
    <w:rsid w:val="00942EC3"/>
    <w:rsid w:val="00944A04"/>
    <w:rsid w:val="00945D23"/>
    <w:rsid w:val="00953575"/>
    <w:rsid w:val="00955AAA"/>
    <w:rsid w:val="009577A9"/>
    <w:rsid w:val="00961A63"/>
    <w:rsid w:val="0096349F"/>
    <w:rsid w:val="00965267"/>
    <w:rsid w:val="00970B7F"/>
    <w:rsid w:val="00971664"/>
    <w:rsid w:val="00972556"/>
    <w:rsid w:val="00974300"/>
    <w:rsid w:val="00974B92"/>
    <w:rsid w:val="00974CA7"/>
    <w:rsid w:val="00983D5C"/>
    <w:rsid w:val="00985644"/>
    <w:rsid w:val="00986463"/>
    <w:rsid w:val="00987D90"/>
    <w:rsid w:val="00990C1F"/>
    <w:rsid w:val="00990E57"/>
    <w:rsid w:val="00990E8A"/>
    <w:rsid w:val="00991B99"/>
    <w:rsid w:val="0099481D"/>
    <w:rsid w:val="00994D79"/>
    <w:rsid w:val="00994FB6"/>
    <w:rsid w:val="009A06DE"/>
    <w:rsid w:val="009A2AFF"/>
    <w:rsid w:val="009A73A9"/>
    <w:rsid w:val="009B176B"/>
    <w:rsid w:val="009B2D5F"/>
    <w:rsid w:val="009B73AD"/>
    <w:rsid w:val="009C4D7A"/>
    <w:rsid w:val="009C4EDF"/>
    <w:rsid w:val="009C50B2"/>
    <w:rsid w:val="009C6E22"/>
    <w:rsid w:val="009C6EAB"/>
    <w:rsid w:val="009C7D2E"/>
    <w:rsid w:val="009C7F2E"/>
    <w:rsid w:val="009D7732"/>
    <w:rsid w:val="009D7ABE"/>
    <w:rsid w:val="009E034A"/>
    <w:rsid w:val="009E1E43"/>
    <w:rsid w:val="009E4267"/>
    <w:rsid w:val="009F03C2"/>
    <w:rsid w:val="009F0D3E"/>
    <w:rsid w:val="009F0EBD"/>
    <w:rsid w:val="009F44AD"/>
    <w:rsid w:val="00A06393"/>
    <w:rsid w:val="00A0737D"/>
    <w:rsid w:val="00A10A6F"/>
    <w:rsid w:val="00A176CE"/>
    <w:rsid w:val="00A215A5"/>
    <w:rsid w:val="00A223D7"/>
    <w:rsid w:val="00A258D1"/>
    <w:rsid w:val="00A25CA9"/>
    <w:rsid w:val="00A2668B"/>
    <w:rsid w:val="00A26F4F"/>
    <w:rsid w:val="00A2731E"/>
    <w:rsid w:val="00A27B6D"/>
    <w:rsid w:val="00A3203F"/>
    <w:rsid w:val="00A34949"/>
    <w:rsid w:val="00A353A2"/>
    <w:rsid w:val="00A37EBF"/>
    <w:rsid w:val="00A42AFF"/>
    <w:rsid w:val="00A43246"/>
    <w:rsid w:val="00A43485"/>
    <w:rsid w:val="00A43D23"/>
    <w:rsid w:val="00A44377"/>
    <w:rsid w:val="00A4576B"/>
    <w:rsid w:val="00A4748B"/>
    <w:rsid w:val="00A47B38"/>
    <w:rsid w:val="00A50E48"/>
    <w:rsid w:val="00A536B0"/>
    <w:rsid w:val="00A53B99"/>
    <w:rsid w:val="00A5500F"/>
    <w:rsid w:val="00A5538F"/>
    <w:rsid w:val="00A559FF"/>
    <w:rsid w:val="00A5653D"/>
    <w:rsid w:val="00A5772B"/>
    <w:rsid w:val="00A70244"/>
    <w:rsid w:val="00A7054B"/>
    <w:rsid w:val="00A71FD1"/>
    <w:rsid w:val="00A7455B"/>
    <w:rsid w:val="00A75B3E"/>
    <w:rsid w:val="00A80366"/>
    <w:rsid w:val="00A8040F"/>
    <w:rsid w:val="00A85554"/>
    <w:rsid w:val="00A859B2"/>
    <w:rsid w:val="00A86B52"/>
    <w:rsid w:val="00A87872"/>
    <w:rsid w:val="00A87E81"/>
    <w:rsid w:val="00A9182E"/>
    <w:rsid w:val="00A92AC5"/>
    <w:rsid w:val="00A93462"/>
    <w:rsid w:val="00A9366C"/>
    <w:rsid w:val="00A95348"/>
    <w:rsid w:val="00A95F6E"/>
    <w:rsid w:val="00A96427"/>
    <w:rsid w:val="00A9706F"/>
    <w:rsid w:val="00A972C7"/>
    <w:rsid w:val="00AA55EE"/>
    <w:rsid w:val="00AA613F"/>
    <w:rsid w:val="00AB130F"/>
    <w:rsid w:val="00AB1B0F"/>
    <w:rsid w:val="00AB252F"/>
    <w:rsid w:val="00AC21CB"/>
    <w:rsid w:val="00AC3A91"/>
    <w:rsid w:val="00AC411C"/>
    <w:rsid w:val="00AD132B"/>
    <w:rsid w:val="00AD1894"/>
    <w:rsid w:val="00AD26C1"/>
    <w:rsid w:val="00AD2A02"/>
    <w:rsid w:val="00AD5B43"/>
    <w:rsid w:val="00AE1384"/>
    <w:rsid w:val="00AE1A90"/>
    <w:rsid w:val="00AE35C0"/>
    <w:rsid w:val="00AE6A01"/>
    <w:rsid w:val="00AE7338"/>
    <w:rsid w:val="00AF6EB8"/>
    <w:rsid w:val="00B025CF"/>
    <w:rsid w:val="00B05CFD"/>
    <w:rsid w:val="00B07D0E"/>
    <w:rsid w:val="00B10079"/>
    <w:rsid w:val="00B110CC"/>
    <w:rsid w:val="00B122FE"/>
    <w:rsid w:val="00B134CE"/>
    <w:rsid w:val="00B15CC4"/>
    <w:rsid w:val="00B17E06"/>
    <w:rsid w:val="00B2081F"/>
    <w:rsid w:val="00B209FD"/>
    <w:rsid w:val="00B24396"/>
    <w:rsid w:val="00B24F36"/>
    <w:rsid w:val="00B268C0"/>
    <w:rsid w:val="00B30A99"/>
    <w:rsid w:val="00B30F3B"/>
    <w:rsid w:val="00B31531"/>
    <w:rsid w:val="00B361B8"/>
    <w:rsid w:val="00B36EAD"/>
    <w:rsid w:val="00B41FBD"/>
    <w:rsid w:val="00B42C56"/>
    <w:rsid w:val="00B449C7"/>
    <w:rsid w:val="00B45688"/>
    <w:rsid w:val="00B50D81"/>
    <w:rsid w:val="00B50DEB"/>
    <w:rsid w:val="00B62B7B"/>
    <w:rsid w:val="00B63921"/>
    <w:rsid w:val="00B64309"/>
    <w:rsid w:val="00B71E6C"/>
    <w:rsid w:val="00B722E9"/>
    <w:rsid w:val="00B75350"/>
    <w:rsid w:val="00B77DE1"/>
    <w:rsid w:val="00B83607"/>
    <w:rsid w:val="00B846AA"/>
    <w:rsid w:val="00B848C7"/>
    <w:rsid w:val="00B85AFD"/>
    <w:rsid w:val="00B90E4A"/>
    <w:rsid w:val="00B96C9B"/>
    <w:rsid w:val="00B96E79"/>
    <w:rsid w:val="00BA1B09"/>
    <w:rsid w:val="00BA33FD"/>
    <w:rsid w:val="00BA3CD9"/>
    <w:rsid w:val="00BA6920"/>
    <w:rsid w:val="00BA6F22"/>
    <w:rsid w:val="00BB0B2D"/>
    <w:rsid w:val="00BB108D"/>
    <w:rsid w:val="00BB2BAA"/>
    <w:rsid w:val="00BC042E"/>
    <w:rsid w:val="00BC07D6"/>
    <w:rsid w:val="00BC6541"/>
    <w:rsid w:val="00BC69EE"/>
    <w:rsid w:val="00BC78B8"/>
    <w:rsid w:val="00BD2150"/>
    <w:rsid w:val="00BD4225"/>
    <w:rsid w:val="00BD7326"/>
    <w:rsid w:val="00BD743B"/>
    <w:rsid w:val="00BD7BF4"/>
    <w:rsid w:val="00BE1D6D"/>
    <w:rsid w:val="00BE4486"/>
    <w:rsid w:val="00BE585E"/>
    <w:rsid w:val="00BF0D71"/>
    <w:rsid w:val="00BF1F39"/>
    <w:rsid w:val="00C025FC"/>
    <w:rsid w:val="00C10AD7"/>
    <w:rsid w:val="00C12271"/>
    <w:rsid w:val="00C167BE"/>
    <w:rsid w:val="00C1689A"/>
    <w:rsid w:val="00C20EB2"/>
    <w:rsid w:val="00C220D6"/>
    <w:rsid w:val="00C22357"/>
    <w:rsid w:val="00C2541F"/>
    <w:rsid w:val="00C262A8"/>
    <w:rsid w:val="00C26B9B"/>
    <w:rsid w:val="00C33E43"/>
    <w:rsid w:val="00C3461E"/>
    <w:rsid w:val="00C40B0D"/>
    <w:rsid w:val="00C4115A"/>
    <w:rsid w:val="00C428DF"/>
    <w:rsid w:val="00C4389A"/>
    <w:rsid w:val="00C4506A"/>
    <w:rsid w:val="00C4676B"/>
    <w:rsid w:val="00C47695"/>
    <w:rsid w:val="00C53903"/>
    <w:rsid w:val="00C54EAE"/>
    <w:rsid w:val="00C54F62"/>
    <w:rsid w:val="00C55684"/>
    <w:rsid w:val="00C576BE"/>
    <w:rsid w:val="00C57A2F"/>
    <w:rsid w:val="00C603F3"/>
    <w:rsid w:val="00C64A35"/>
    <w:rsid w:val="00C6527A"/>
    <w:rsid w:val="00C66E0A"/>
    <w:rsid w:val="00C67CEC"/>
    <w:rsid w:val="00C67DDF"/>
    <w:rsid w:val="00C713A2"/>
    <w:rsid w:val="00C7176A"/>
    <w:rsid w:val="00C737B2"/>
    <w:rsid w:val="00C756C1"/>
    <w:rsid w:val="00C762D1"/>
    <w:rsid w:val="00C77ED2"/>
    <w:rsid w:val="00C806CB"/>
    <w:rsid w:val="00C81BA4"/>
    <w:rsid w:val="00C864F9"/>
    <w:rsid w:val="00C869FB"/>
    <w:rsid w:val="00C91237"/>
    <w:rsid w:val="00C91D13"/>
    <w:rsid w:val="00C94777"/>
    <w:rsid w:val="00C95920"/>
    <w:rsid w:val="00C971BA"/>
    <w:rsid w:val="00CA130B"/>
    <w:rsid w:val="00CA1F8B"/>
    <w:rsid w:val="00CA5EFF"/>
    <w:rsid w:val="00CA63A6"/>
    <w:rsid w:val="00CB01EE"/>
    <w:rsid w:val="00CB0A72"/>
    <w:rsid w:val="00CB0B81"/>
    <w:rsid w:val="00CB105B"/>
    <w:rsid w:val="00CB2D7B"/>
    <w:rsid w:val="00CB350D"/>
    <w:rsid w:val="00CB3C02"/>
    <w:rsid w:val="00CB4FF9"/>
    <w:rsid w:val="00CB545E"/>
    <w:rsid w:val="00CC3EB4"/>
    <w:rsid w:val="00CC4AA6"/>
    <w:rsid w:val="00CC54C0"/>
    <w:rsid w:val="00CC7F3B"/>
    <w:rsid w:val="00CD1262"/>
    <w:rsid w:val="00CD1B6F"/>
    <w:rsid w:val="00CD51C8"/>
    <w:rsid w:val="00CD6850"/>
    <w:rsid w:val="00CE1D9F"/>
    <w:rsid w:val="00CE208D"/>
    <w:rsid w:val="00CE5BFB"/>
    <w:rsid w:val="00CF04C2"/>
    <w:rsid w:val="00CF29D5"/>
    <w:rsid w:val="00CF2D30"/>
    <w:rsid w:val="00CF38DB"/>
    <w:rsid w:val="00CF38E2"/>
    <w:rsid w:val="00D00BFE"/>
    <w:rsid w:val="00D039BB"/>
    <w:rsid w:val="00D06AD4"/>
    <w:rsid w:val="00D113EE"/>
    <w:rsid w:val="00D134CB"/>
    <w:rsid w:val="00D14601"/>
    <w:rsid w:val="00D17CA2"/>
    <w:rsid w:val="00D20F69"/>
    <w:rsid w:val="00D25135"/>
    <w:rsid w:val="00D26772"/>
    <w:rsid w:val="00D306AE"/>
    <w:rsid w:val="00D31BAB"/>
    <w:rsid w:val="00D31FC7"/>
    <w:rsid w:val="00D3212D"/>
    <w:rsid w:val="00D32B7E"/>
    <w:rsid w:val="00D34E4E"/>
    <w:rsid w:val="00D404A0"/>
    <w:rsid w:val="00D40C9A"/>
    <w:rsid w:val="00D41CD9"/>
    <w:rsid w:val="00D42808"/>
    <w:rsid w:val="00D43A1B"/>
    <w:rsid w:val="00D47CA7"/>
    <w:rsid w:val="00D508C4"/>
    <w:rsid w:val="00D50A2F"/>
    <w:rsid w:val="00D50C7A"/>
    <w:rsid w:val="00D536F8"/>
    <w:rsid w:val="00D53A1D"/>
    <w:rsid w:val="00D5641D"/>
    <w:rsid w:val="00D565FD"/>
    <w:rsid w:val="00D56D86"/>
    <w:rsid w:val="00D57DCE"/>
    <w:rsid w:val="00D607EB"/>
    <w:rsid w:val="00D64256"/>
    <w:rsid w:val="00D66168"/>
    <w:rsid w:val="00D7588E"/>
    <w:rsid w:val="00D75C70"/>
    <w:rsid w:val="00D779A5"/>
    <w:rsid w:val="00D83FB9"/>
    <w:rsid w:val="00D85367"/>
    <w:rsid w:val="00D90AFC"/>
    <w:rsid w:val="00D9130E"/>
    <w:rsid w:val="00D952F0"/>
    <w:rsid w:val="00D9668C"/>
    <w:rsid w:val="00D979F4"/>
    <w:rsid w:val="00DA00F5"/>
    <w:rsid w:val="00DA2214"/>
    <w:rsid w:val="00DA26A3"/>
    <w:rsid w:val="00DA41A8"/>
    <w:rsid w:val="00DA688D"/>
    <w:rsid w:val="00DB01E0"/>
    <w:rsid w:val="00DB3391"/>
    <w:rsid w:val="00DB3606"/>
    <w:rsid w:val="00DB555E"/>
    <w:rsid w:val="00DB580D"/>
    <w:rsid w:val="00DC0B00"/>
    <w:rsid w:val="00DC1E5C"/>
    <w:rsid w:val="00DC39CE"/>
    <w:rsid w:val="00DD1F22"/>
    <w:rsid w:val="00DD2E9B"/>
    <w:rsid w:val="00DD3703"/>
    <w:rsid w:val="00DD3A0C"/>
    <w:rsid w:val="00DD4402"/>
    <w:rsid w:val="00DD475E"/>
    <w:rsid w:val="00DE0A8A"/>
    <w:rsid w:val="00DE36BC"/>
    <w:rsid w:val="00DE6308"/>
    <w:rsid w:val="00DF37B4"/>
    <w:rsid w:val="00DF77A4"/>
    <w:rsid w:val="00E01AC7"/>
    <w:rsid w:val="00E01E45"/>
    <w:rsid w:val="00E033F2"/>
    <w:rsid w:val="00E0435F"/>
    <w:rsid w:val="00E04399"/>
    <w:rsid w:val="00E04CB5"/>
    <w:rsid w:val="00E058EA"/>
    <w:rsid w:val="00E12D47"/>
    <w:rsid w:val="00E1790B"/>
    <w:rsid w:val="00E21520"/>
    <w:rsid w:val="00E21D64"/>
    <w:rsid w:val="00E220BE"/>
    <w:rsid w:val="00E22B20"/>
    <w:rsid w:val="00E2577A"/>
    <w:rsid w:val="00E2713E"/>
    <w:rsid w:val="00E27E2C"/>
    <w:rsid w:val="00E301AD"/>
    <w:rsid w:val="00E31CD8"/>
    <w:rsid w:val="00E337EB"/>
    <w:rsid w:val="00E343F3"/>
    <w:rsid w:val="00E349D1"/>
    <w:rsid w:val="00E375C3"/>
    <w:rsid w:val="00E377BB"/>
    <w:rsid w:val="00E42697"/>
    <w:rsid w:val="00E42B16"/>
    <w:rsid w:val="00E46A24"/>
    <w:rsid w:val="00E50077"/>
    <w:rsid w:val="00E506BC"/>
    <w:rsid w:val="00E509D2"/>
    <w:rsid w:val="00E52524"/>
    <w:rsid w:val="00E52940"/>
    <w:rsid w:val="00E52D15"/>
    <w:rsid w:val="00E53055"/>
    <w:rsid w:val="00E56FA0"/>
    <w:rsid w:val="00E617D0"/>
    <w:rsid w:val="00E71956"/>
    <w:rsid w:val="00E71E02"/>
    <w:rsid w:val="00E73043"/>
    <w:rsid w:val="00E74E17"/>
    <w:rsid w:val="00E813A5"/>
    <w:rsid w:val="00E81D79"/>
    <w:rsid w:val="00E83A4F"/>
    <w:rsid w:val="00E852FA"/>
    <w:rsid w:val="00E85D23"/>
    <w:rsid w:val="00E87F05"/>
    <w:rsid w:val="00E953B3"/>
    <w:rsid w:val="00EA2123"/>
    <w:rsid w:val="00EA21CD"/>
    <w:rsid w:val="00EA2ECD"/>
    <w:rsid w:val="00EA774B"/>
    <w:rsid w:val="00EB04EC"/>
    <w:rsid w:val="00EB177F"/>
    <w:rsid w:val="00EB3C88"/>
    <w:rsid w:val="00EB4FEE"/>
    <w:rsid w:val="00EB752C"/>
    <w:rsid w:val="00EC1146"/>
    <w:rsid w:val="00EC6C37"/>
    <w:rsid w:val="00ED1978"/>
    <w:rsid w:val="00ED32DE"/>
    <w:rsid w:val="00ED50C1"/>
    <w:rsid w:val="00EE044C"/>
    <w:rsid w:val="00EE0A6D"/>
    <w:rsid w:val="00EE1B60"/>
    <w:rsid w:val="00EE1F05"/>
    <w:rsid w:val="00EE22E4"/>
    <w:rsid w:val="00EE4DC5"/>
    <w:rsid w:val="00EF3426"/>
    <w:rsid w:val="00EF37C5"/>
    <w:rsid w:val="00EF45A2"/>
    <w:rsid w:val="00EF5B39"/>
    <w:rsid w:val="00EF6E55"/>
    <w:rsid w:val="00EF718F"/>
    <w:rsid w:val="00EF7AF7"/>
    <w:rsid w:val="00F03200"/>
    <w:rsid w:val="00F04456"/>
    <w:rsid w:val="00F05674"/>
    <w:rsid w:val="00F06835"/>
    <w:rsid w:val="00F149F9"/>
    <w:rsid w:val="00F17CD0"/>
    <w:rsid w:val="00F2078A"/>
    <w:rsid w:val="00F22224"/>
    <w:rsid w:val="00F22B7C"/>
    <w:rsid w:val="00F250AD"/>
    <w:rsid w:val="00F2549C"/>
    <w:rsid w:val="00F26836"/>
    <w:rsid w:val="00F31747"/>
    <w:rsid w:val="00F321F1"/>
    <w:rsid w:val="00F32DE8"/>
    <w:rsid w:val="00F35576"/>
    <w:rsid w:val="00F36978"/>
    <w:rsid w:val="00F41122"/>
    <w:rsid w:val="00F44550"/>
    <w:rsid w:val="00F47139"/>
    <w:rsid w:val="00F47275"/>
    <w:rsid w:val="00F522B7"/>
    <w:rsid w:val="00F56871"/>
    <w:rsid w:val="00F611D7"/>
    <w:rsid w:val="00F61310"/>
    <w:rsid w:val="00F61790"/>
    <w:rsid w:val="00F654D3"/>
    <w:rsid w:val="00F677D5"/>
    <w:rsid w:val="00F703C1"/>
    <w:rsid w:val="00F74793"/>
    <w:rsid w:val="00F7694D"/>
    <w:rsid w:val="00F77FA9"/>
    <w:rsid w:val="00F80323"/>
    <w:rsid w:val="00F80B69"/>
    <w:rsid w:val="00F830BC"/>
    <w:rsid w:val="00F8332B"/>
    <w:rsid w:val="00F83A5C"/>
    <w:rsid w:val="00F84129"/>
    <w:rsid w:val="00F84C0B"/>
    <w:rsid w:val="00F84D70"/>
    <w:rsid w:val="00F85E6A"/>
    <w:rsid w:val="00F86500"/>
    <w:rsid w:val="00F87004"/>
    <w:rsid w:val="00F90561"/>
    <w:rsid w:val="00F9097B"/>
    <w:rsid w:val="00F9369C"/>
    <w:rsid w:val="00F9489E"/>
    <w:rsid w:val="00F956C4"/>
    <w:rsid w:val="00F95B26"/>
    <w:rsid w:val="00F96635"/>
    <w:rsid w:val="00FA24C9"/>
    <w:rsid w:val="00FA3958"/>
    <w:rsid w:val="00FA5BF9"/>
    <w:rsid w:val="00FA69D0"/>
    <w:rsid w:val="00FB0C7A"/>
    <w:rsid w:val="00FB19C7"/>
    <w:rsid w:val="00FB1F57"/>
    <w:rsid w:val="00FB2A3E"/>
    <w:rsid w:val="00FB2CCC"/>
    <w:rsid w:val="00FB63C4"/>
    <w:rsid w:val="00FB6B57"/>
    <w:rsid w:val="00FC0AFE"/>
    <w:rsid w:val="00FC0B5E"/>
    <w:rsid w:val="00FC34CF"/>
    <w:rsid w:val="00FC37AA"/>
    <w:rsid w:val="00FC7364"/>
    <w:rsid w:val="00FD093D"/>
    <w:rsid w:val="00FD3A50"/>
    <w:rsid w:val="00FD4925"/>
    <w:rsid w:val="00FD6988"/>
    <w:rsid w:val="00FD6FE0"/>
    <w:rsid w:val="00FD7818"/>
    <w:rsid w:val="00FE5B5D"/>
    <w:rsid w:val="00FE6F7A"/>
    <w:rsid w:val="00FE7D73"/>
    <w:rsid w:val="00FF1B24"/>
    <w:rsid w:val="00FF6A55"/>
    <w:rsid w:val="00FF6BC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7C7A2185-55D9-4866-95CE-CA2C2B3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58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5D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426"/>
    <w:pPr>
      <w:ind w:left="720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B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177F"/>
    <w:rPr>
      <w:b/>
      <w:bCs/>
    </w:rPr>
  </w:style>
  <w:style w:type="paragraph" w:styleId="Revision">
    <w:name w:val="Revision"/>
    <w:hidden/>
    <w:uiPriority w:val="99"/>
    <w:semiHidden/>
    <w:rsid w:val="00EB177F"/>
  </w:style>
  <w:style w:type="character" w:customStyle="1" w:styleId="FooterChar">
    <w:name w:val="Footer Char"/>
    <w:link w:val="Footer"/>
    <w:rsid w:val="00A37EBF"/>
  </w:style>
  <w:style w:type="character" w:styleId="PageNumber">
    <w:name w:val="page number"/>
    <w:rsid w:val="00A3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7B3D-E48E-4FA3-99DF-17C9B2D3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1068</Words>
  <Characters>5600</Characters>
  <Application>Microsoft Office Word</Application>
  <DocSecurity>0</DocSecurity>
  <Lines>147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Moore, Joy</cp:lastModifiedBy>
  <cp:revision>5</cp:revision>
  <dcterms:created xsi:type="dcterms:W3CDTF">2021-07-12T22:00:00Z</dcterms:created>
  <dcterms:modified xsi:type="dcterms:W3CDTF">2021-07-21T21:26:00Z</dcterms:modified>
</cp:coreProperties>
</file>